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5B" w:rsidRDefault="004F285B" w:rsidP="004F285B">
      <w:pPr>
        <w:pStyle w:val="a3"/>
        <w:tabs>
          <w:tab w:val="left" w:pos="142"/>
          <w:tab w:val="left" w:pos="5897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Погоджено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F82F1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1124C4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82F15">
        <w:rPr>
          <w:rFonts w:ascii="Times New Roman" w:hAnsi="Times New Roman" w:cs="Times New Roman"/>
          <w:sz w:val="24"/>
          <w:szCs w:val="24"/>
          <w:lang w:val="uk-UA"/>
        </w:rPr>
        <w:t xml:space="preserve">Затверджую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F82F1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Заступник директора </w:t>
      </w:r>
      <w:r w:rsidR="009035F5">
        <w:rPr>
          <w:rFonts w:ascii="Times New Roman" w:hAnsi="Times New Roman" w:cs="Times New Roman"/>
          <w:sz w:val="24"/>
          <w:szCs w:val="24"/>
          <w:lang w:val="uk-UA"/>
        </w:rPr>
        <w:t>з НВР</w:t>
      </w:r>
      <w:r w:rsidR="00F82F1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</w:t>
      </w:r>
      <w:r w:rsidR="001124C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F82F15">
        <w:rPr>
          <w:rFonts w:ascii="Times New Roman" w:hAnsi="Times New Roman" w:cs="Times New Roman"/>
          <w:sz w:val="24"/>
          <w:szCs w:val="24"/>
          <w:lang w:val="uk-UA"/>
        </w:rPr>
        <w:t xml:space="preserve"> директор школи </w:t>
      </w:r>
    </w:p>
    <w:p w:rsidR="00F82F15" w:rsidRDefault="00F82F15" w:rsidP="004F285B">
      <w:pPr>
        <w:pStyle w:val="a3"/>
        <w:tabs>
          <w:tab w:val="left" w:pos="142"/>
          <w:tab w:val="left" w:pos="1766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_____ Л. М. Огієнко</w:t>
      </w:r>
      <w:r w:rsidR="004F285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1124C4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 В.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Шльончик</w:t>
      </w:r>
      <w:proofErr w:type="spellEnd"/>
    </w:p>
    <w:p w:rsidR="001124C4" w:rsidRDefault="001124C4" w:rsidP="00F82F15">
      <w:pPr>
        <w:pStyle w:val="a3"/>
        <w:tabs>
          <w:tab w:val="left" w:pos="142"/>
          <w:tab w:val="left" w:pos="1766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F82F15" w:rsidRDefault="004F285B" w:rsidP="00F82F15">
      <w:pPr>
        <w:pStyle w:val="a3"/>
        <w:tabs>
          <w:tab w:val="left" w:pos="142"/>
          <w:tab w:val="left" w:pos="1766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2F15">
        <w:rPr>
          <w:rFonts w:ascii="Times New Roman" w:hAnsi="Times New Roman" w:cs="Times New Roman"/>
          <w:sz w:val="24"/>
          <w:szCs w:val="24"/>
          <w:lang w:val="uk-UA"/>
        </w:rPr>
        <w:t xml:space="preserve">Погоджено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F82F1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</w:p>
    <w:p w:rsidR="00283384" w:rsidRPr="00283384" w:rsidRDefault="00F82F15" w:rsidP="00F82F15">
      <w:pPr>
        <w:pStyle w:val="a3"/>
        <w:tabs>
          <w:tab w:val="left" w:pos="142"/>
          <w:tab w:val="left" w:pos="1766"/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Головою учнівського самоврядування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28338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</w:t>
      </w:r>
      <w:r w:rsidR="004F285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283384" w:rsidRPr="00283384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</w:p>
    <w:p w:rsidR="00283384" w:rsidRPr="00283384" w:rsidRDefault="00F82F15" w:rsidP="004F285B">
      <w:pPr>
        <w:pStyle w:val="a3"/>
        <w:tabs>
          <w:tab w:val="left" w:pos="142"/>
          <w:tab w:val="left" w:pos="1766"/>
        </w:tabs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_________І.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Рудь</w:t>
      </w:r>
      <w:proofErr w:type="spellEnd"/>
    </w:p>
    <w:p w:rsidR="00283384" w:rsidRPr="00283384" w:rsidRDefault="00283384" w:rsidP="004F285B">
      <w:pPr>
        <w:pStyle w:val="a3"/>
        <w:tabs>
          <w:tab w:val="left" w:pos="142"/>
          <w:tab w:val="left" w:pos="1766"/>
        </w:tabs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283384" w:rsidRDefault="00283384" w:rsidP="00941036">
      <w:pPr>
        <w:pStyle w:val="a3"/>
        <w:tabs>
          <w:tab w:val="left" w:pos="142"/>
          <w:tab w:val="left" w:pos="1766"/>
        </w:tabs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83384" w:rsidRDefault="00283384" w:rsidP="00941036">
      <w:pPr>
        <w:pStyle w:val="a3"/>
        <w:tabs>
          <w:tab w:val="left" w:pos="142"/>
          <w:tab w:val="left" w:pos="1766"/>
        </w:tabs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83384" w:rsidRDefault="00283384" w:rsidP="00941036">
      <w:pPr>
        <w:pStyle w:val="a3"/>
        <w:tabs>
          <w:tab w:val="left" w:pos="142"/>
          <w:tab w:val="left" w:pos="1766"/>
        </w:tabs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83384" w:rsidRDefault="00283384" w:rsidP="00941036">
      <w:pPr>
        <w:pStyle w:val="a3"/>
        <w:tabs>
          <w:tab w:val="left" w:pos="142"/>
          <w:tab w:val="left" w:pos="1766"/>
        </w:tabs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83384" w:rsidRDefault="00283384" w:rsidP="00941036">
      <w:pPr>
        <w:pStyle w:val="a3"/>
        <w:tabs>
          <w:tab w:val="left" w:pos="142"/>
          <w:tab w:val="left" w:pos="1766"/>
        </w:tabs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83384" w:rsidRDefault="00283384" w:rsidP="00941036">
      <w:pPr>
        <w:pStyle w:val="a3"/>
        <w:tabs>
          <w:tab w:val="left" w:pos="142"/>
          <w:tab w:val="left" w:pos="1766"/>
        </w:tabs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83384" w:rsidRDefault="00283384" w:rsidP="00941036">
      <w:pPr>
        <w:pStyle w:val="a3"/>
        <w:tabs>
          <w:tab w:val="left" w:pos="142"/>
          <w:tab w:val="left" w:pos="1766"/>
        </w:tabs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83384" w:rsidRDefault="00283384" w:rsidP="00941036">
      <w:pPr>
        <w:pStyle w:val="a3"/>
        <w:tabs>
          <w:tab w:val="left" w:pos="142"/>
          <w:tab w:val="left" w:pos="1766"/>
        </w:tabs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83384" w:rsidRDefault="00283384" w:rsidP="00941036">
      <w:pPr>
        <w:pStyle w:val="a3"/>
        <w:tabs>
          <w:tab w:val="left" w:pos="142"/>
          <w:tab w:val="left" w:pos="1766"/>
        </w:tabs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83384" w:rsidRDefault="00283384" w:rsidP="00283384">
      <w:pPr>
        <w:pStyle w:val="a3"/>
        <w:tabs>
          <w:tab w:val="left" w:pos="142"/>
          <w:tab w:val="left" w:pos="1766"/>
        </w:tabs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 роботи </w:t>
      </w:r>
    </w:p>
    <w:p w:rsidR="00283384" w:rsidRDefault="00283384" w:rsidP="00283384">
      <w:pPr>
        <w:pStyle w:val="a3"/>
        <w:tabs>
          <w:tab w:val="left" w:pos="142"/>
          <w:tab w:val="left" w:pos="1766"/>
        </w:tabs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учнівського самоврядування</w:t>
      </w:r>
    </w:p>
    <w:p w:rsidR="00283384" w:rsidRDefault="00283384" w:rsidP="00283384">
      <w:pPr>
        <w:pStyle w:val="a3"/>
        <w:tabs>
          <w:tab w:val="left" w:pos="142"/>
          <w:tab w:val="left" w:pos="1766"/>
        </w:tabs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Яготинської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 №1</w:t>
      </w:r>
    </w:p>
    <w:p w:rsidR="00283384" w:rsidRDefault="00283384" w:rsidP="00283384">
      <w:pPr>
        <w:pStyle w:val="a3"/>
        <w:tabs>
          <w:tab w:val="left" w:pos="142"/>
          <w:tab w:val="left" w:pos="1766"/>
        </w:tabs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2016 -2017 </w:t>
      </w:r>
    </w:p>
    <w:p w:rsidR="00283384" w:rsidRDefault="00283384" w:rsidP="00283384">
      <w:pPr>
        <w:pStyle w:val="a3"/>
        <w:tabs>
          <w:tab w:val="left" w:pos="142"/>
          <w:tab w:val="left" w:pos="1766"/>
        </w:tabs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навчальний рік</w:t>
      </w:r>
    </w:p>
    <w:p w:rsidR="00283384" w:rsidRDefault="00283384" w:rsidP="00941036">
      <w:pPr>
        <w:pStyle w:val="a3"/>
        <w:tabs>
          <w:tab w:val="left" w:pos="142"/>
          <w:tab w:val="left" w:pos="1766"/>
        </w:tabs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83384" w:rsidRDefault="00283384" w:rsidP="00941036">
      <w:pPr>
        <w:pStyle w:val="a3"/>
        <w:tabs>
          <w:tab w:val="left" w:pos="142"/>
          <w:tab w:val="left" w:pos="1766"/>
        </w:tabs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83384" w:rsidRDefault="00283384" w:rsidP="00941036">
      <w:pPr>
        <w:pStyle w:val="a3"/>
        <w:tabs>
          <w:tab w:val="left" w:pos="142"/>
          <w:tab w:val="left" w:pos="1766"/>
        </w:tabs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83384" w:rsidRDefault="00283384" w:rsidP="00941036">
      <w:pPr>
        <w:pStyle w:val="a3"/>
        <w:tabs>
          <w:tab w:val="left" w:pos="142"/>
          <w:tab w:val="left" w:pos="1766"/>
        </w:tabs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83384" w:rsidRDefault="00283384" w:rsidP="00941036">
      <w:pPr>
        <w:pStyle w:val="a3"/>
        <w:tabs>
          <w:tab w:val="left" w:pos="142"/>
          <w:tab w:val="left" w:pos="1766"/>
        </w:tabs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83384" w:rsidRDefault="00283384" w:rsidP="00941036">
      <w:pPr>
        <w:pStyle w:val="a3"/>
        <w:tabs>
          <w:tab w:val="left" w:pos="142"/>
          <w:tab w:val="left" w:pos="1766"/>
        </w:tabs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83384" w:rsidRDefault="00283384" w:rsidP="00941036">
      <w:pPr>
        <w:pStyle w:val="a3"/>
        <w:tabs>
          <w:tab w:val="left" w:pos="142"/>
          <w:tab w:val="left" w:pos="1766"/>
        </w:tabs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83384" w:rsidRDefault="00283384" w:rsidP="00941036">
      <w:pPr>
        <w:pStyle w:val="a3"/>
        <w:tabs>
          <w:tab w:val="left" w:pos="142"/>
          <w:tab w:val="left" w:pos="1766"/>
        </w:tabs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83384" w:rsidRDefault="00283384" w:rsidP="00941036">
      <w:pPr>
        <w:pStyle w:val="a3"/>
        <w:tabs>
          <w:tab w:val="left" w:pos="142"/>
          <w:tab w:val="left" w:pos="1766"/>
        </w:tabs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83384" w:rsidRDefault="00283384" w:rsidP="00941036">
      <w:pPr>
        <w:pStyle w:val="a3"/>
        <w:tabs>
          <w:tab w:val="left" w:pos="142"/>
          <w:tab w:val="left" w:pos="1766"/>
        </w:tabs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83384" w:rsidRDefault="00283384" w:rsidP="00941036">
      <w:pPr>
        <w:pStyle w:val="a3"/>
        <w:tabs>
          <w:tab w:val="left" w:pos="142"/>
          <w:tab w:val="left" w:pos="1766"/>
        </w:tabs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83384" w:rsidRDefault="00283384" w:rsidP="00941036">
      <w:pPr>
        <w:pStyle w:val="a3"/>
        <w:tabs>
          <w:tab w:val="left" w:pos="142"/>
          <w:tab w:val="left" w:pos="1766"/>
        </w:tabs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83384" w:rsidRDefault="00283384" w:rsidP="00941036">
      <w:pPr>
        <w:pStyle w:val="a3"/>
        <w:tabs>
          <w:tab w:val="left" w:pos="142"/>
          <w:tab w:val="left" w:pos="1766"/>
        </w:tabs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83384" w:rsidRDefault="00283384" w:rsidP="00941036">
      <w:pPr>
        <w:pStyle w:val="a3"/>
        <w:tabs>
          <w:tab w:val="left" w:pos="142"/>
          <w:tab w:val="left" w:pos="1766"/>
        </w:tabs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83384" w:rsidRDefault="00283384" w:rsidP="00941036">
      <w:pPr>
        <w:pStyle w:val="a3"/>
        <w:tabs>
          <w:tab w:val="left" w:pos="142"/>
          <w:tab w:val="left" w:pos="1766"/>
        </w:tabs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83384" w:rsidRDefault="00283384" w:rsidP="00941036">
      <w:pPr>
        <w:pStyle w:val="a3"/>
        <w:tabs>
          <w:tab w:val="left" w:pos="142"/>
          <w:tab w:val="left" w:pos="1766"/>
        </w:tabs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83384" w:rsidRDefault="00283384" w:rsidP="00941036">
      <w:pPr>
        <w:pStyle w:val="a3"/>
        <w:tabs>
          <w:tab w:val="left" w:pos="142"/>
          <w:tab w:val="left" w:pos="1766"/>
        </w:tabs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83384" w:rsidRDefault="00283384" w:rsidP="00941036">
      <w:pPr>
        <w:pStyle w:val="a3"/>
        <w:tabs>
          <w:tab w:val="left" w:pos="142"/>
          <w:tab w:val="left" w:pos="1766"/>
        </w:tabs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83384" w:rsidRDefault="00283384" w:rsidP="00941036">
      <w:pPr>
        <w:pStyle w:val="a3"/>
        <w:tabs>
          <w:tab w:val="left" w:pos="142"/>
          <w:tab w:val="left" w:pos="1766"/>
        </w:tabs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83384" w:rsidRDefault="00283384" w:rsidP="00941036">
      <w:pPr>
        <w:pStyle w:val="a3"/>
        <w:tabs>
          <w:tab w:val="left" w:pos="142"/>
          <w:tab w:val="left" w:pos="1766"/>
        </w:tabs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83384" w:rsidRDefault="00283384" w:rsidP="00941036">
      <w:pPr>
        <w:pStyle w:val="a3"/>
        <w:tabs>
          <w:tab w:val="left" w:pos="142"/>
          <w:tab w:val="left" w:pos="1766"/>
        </w:tabs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83384" w:rsidRDefault="00283384" w:rsidP="00941036">
      <w:pPr>
        <w:pStyle w:val="a3"/>
        <w:tabs>
          <w:tab w:val="left" w:pos="142"/>
          <w:tab w:val="left" w:pos="1766"/>
        </w:tabs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83384" w:rsidRDefault="00283384" w:rsidP="00941036">
      <w:pPr>
        <w:pStyle w:val="a3"/>
        <w:tabs>
          <w:tab w:val="left" w:pos="142"/>
          <w:tab w:val="left" w:pos="1766"/>
        </w:tabs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83384" w:rsidRDefault="00283384" w:rsidP="00941036">
      <w:pPr>
        <w:pStyle w:val="a3"/>
        <w:tabs>
          <w:tab w:val="left" w:pos="142"/>
          <w:tab w:val="left" w:pos="1766"/>
        </w:tabs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83384" w:rsidRDefault="00283384" w:rsidP="00941036">
      <w:pPr>
        <w:pStyle w:val="a3"/>
        <w:tabs>
          <w:tab w:val="left" w:pos="142"/>
          <w:tab w:val="left" w:pos="1766"/>
        </w:tabs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83384" w:rsidRDefault="00283384" w:rsidP="00941036">
      <w:pPr>
        <w:pStyle w:val="a3"/>
        <w:tabs>
          <w:tab w:val="left" w:pos="142"/>
          <w:tab w:val="left" w:pos="1766"/>
        </w:tabs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941127" w:rsidRPr="00A14E11" w:rsidRDefault="00FD03F8" w:rsidP="003628E8">
      <w:pPr>
        <w:pStyle w:val="a3"/>
        <w:tabs>
          <w:tab w:val="left" w:pos="142"/>
          <w:tab w:val="left" w:pos="176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4E11">
        <w:rPr>
          <w:rFonts w:ascii="Times New Roman" w:hAnsi="Times New Roman" w:cs="Times New Roman"/>
          <w:b/>
          <w:sz w:val="28"/>
          <w:szCs w:val="28"/>
          <w:lang w:val="uk-UA"/>
        </w:rPr>
        <w:t>Вересень</w:t>
      </w:r>
    </w:p>
    <w:p w:rsidR="00FD03F8" w:rsidRPr="00F545A2" w:rsidRDefault="00C21FAE" w:rsidP="00941036">
      <w:pPr>
        <w:pStyle w:val="a3"/>
        <w:tabs>
          <w:tab w:val="left" w:pos="142"/>
          <w:tab w:val="left" w:pos="1766"/>
        </w:tabs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C21FAE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03F8" w:rsidRPr="00F545A2">
        <w:rPr>
          <w:rFonts w:ascii="Times New Roman" w:hAnsi="Times New Roman" w:cs="Times New Roman"/>
          <w:sz w:val="28"/>
          <w:szCs w:val="28"/>
          <w:lang w:val="uk-UA"/>
        </w:rPr>
        <w:t>Місячник громадського огляду сімей та безпеки життєдіяльності учнів</w:t>
      </w:r>
    </w:p>
    <w:p w:rsidR="00FD03F8" w:rsidRPr="00F545A2" w:rsidRDefault="00FD60B8" w:rsidP="00FD60B8">
      <w:pPr>
        <w:pStyle w:val="a3"/>
        <w:tabs>
          <w:tab w:val="left" w:pos="142"/>
          <w:tab w:val="left" w:pos="1766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45A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D03F8" w:rsidRPr="00F545A2">
        <w:rPr>
          <w:rFonts w:ascii="Times New Roman" w:hAnsi="Times New Roman" w:cs="Times New Roman"/>
          <w:sz w:val="28"/>
          <w:szCs w:val="28"/>
          <w:lang w:val="uk-UA"/>
        </w:rPr>
        <w:t>Створити</w:t>
      </w:r>
      <w:proofErr w:type="spellEnd"/>
      <w:r w:rsidR="00FD03F8" w:rsidRPr="00F545A2">
        <w:rPr>
          <w:rFonts w:ascii="Times New Roman" w:hAnsi="Times New Roman" w:cs="Times New Roman"/>
          <w:sz w:val="28"/>
          <w:szCs w:val="28"/>
          <w:lang w:val="uk-UA"/>
        </w:rPr>
        <w:t xml:space="preserve"> умови для розвитку</w:t>
      </w:r>
      <w:r w:rsidR="00B2374F" w:rsidRPr="00F545A2">
        <w:rPr>
          <w:rFonts w:ascii="Times New Roman" w:hAnsi="Times New Roman" w:cs="Times New Roman"/>
          <w:sz w:val="28"/>
          <w:szCs w:val="28"/>
          <w:lang w:val="uk-UA"/>
        </w:rPr>
        <w:t xml:space="preserve"> творчих здібностей учнів .</w:t>
      </w:r>
    </w:p>
    <w:p w:rsidR="00B2374F" w:rsidRPr="00F545A2" w:rsidRDefault="00FD60B8" w:rsidP="00FD60B8">
      <w:pPr>
        <w:pStyle w:val="a3"/>
        <w:tabs>
          <w:tab w:val="left" w:pos="142"/>
          <w:tab w:val="left" w:pos="1766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45A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2374F" w:rsidRPr="00F545A2">
        <w:rPr>
          <w:rFonts w:ascii="Times New Roman" w:hAnsi="Times New Roman" w:cs="Times New Roman"/>
          <w:sz w:val="28"/>
          <w:szCs w:val="28"/>
          <w:lang w:val="uk-UA"/>
        </w:rPr>
        <w:t>Допомогти</w:t>
      </w:r>
      <w:proofErr w:type="spellEnd"/>
      <w:r w:rsidR="00B2374F" w:rsidRPr="00F545A2">
        <w:rPr>
          <w:rFonts w:ascii="Times New Roman" w:hAnsi="Times New Roman" w:cs="Times New Roman"/>
          <w:sz w:val="28"/>
          <w:szCs w:val="28"/>
          <w:lang w:val="uk-UA"/>
        </w:rPr>
        <w:t xml:space="preserve"> кожній дитині знайти своє місце в шкільному колективі.</w:t>
      </w:r>
    </w:p>
    <w:p w:rsidR="00B2374F" w:rsidRPr="00F545A2" w:rsidRDefault="00FD60B8" w:rsidP="00FD60B8">
      <w:pPr>
        <w:pStyle w:val="a3"/>
        <w:tabs>
          <w:tab w:val="left" w:pos="142"/>
          <w:tab w:val="left" w:pos="1766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45A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2374F" w:rsidRPr="00F545A2">
        <w:rPr>
          <w:rFonts w:ascii="Times New Roman" w:hAnsi="Times New Roman" w:cs="Times New Roman"/>
          <w:sz w:val="28"/>
          <w:szCs w:val="28"/>
          <w:lang w:val="uk-UA"/>
        </w:rPr>
        <w:t>Створити</w:t>
      </w:r>
      <w:proofErr w:type="spellEnd"/>
      <w:r w:rsidR="00B2374F" w:rsidRPr="00F545A2">
        <w:rPr>
          <w:rFonts w:ascii="Times New Roman" w:hAnsi="Times New Roman" w:cs="Times New Roman"/>
          <w:sz w:val="28"/>
          <w:szCs w:val="28"/>
          <w:lang w:val="uk-UA"/>
        </w:rPr>
        <w:t xml:space="preserve"> безпечні умови для школярів</w:t>
      </w:r>
    </w:p>
    <w:p w:rsidR="00645F5F" w:rsidRPr="00F545A2" w:rsidRDefault="00645F5F" w:rsidP="00941036">
      <w:pPr>
        <w:pStyle w:val="a3"/>
        <w:tabs>
          <w:tab w:val="left" w:pos="142"/>
          <w:tab w:val="left" w:pos="978"/>
        </w:tabs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F545A2"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W w:w="0" w:type="auto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1477"/>
        <w:gridCol w:w="2935"/>
      </w:tblGrid>
      <w:tr w:rsidR="00FD03F8" w:rsidRPr="00F545A2" w:rsidTr="004839FB">
        <w:trPr>
          <w:trHeight w:val="652"/>
        </w:trPr>
        <w:tc>
          <w:tcPr>
            <w:tcW w:w="5529" w:type="dxa"/>
          </w:tcPr>
          <w:p w:rsidR="00FD03F8" w:rsidRPr="00F545A2" w:rsidRDefault="00B2374F" w:rsidP="00941036">
            <w:pPr>
              <w:pStyle w:val="a3"/>
              <w:tabs>
                <w:tab w:val="left" w:pos="142"/>
              </w:tabs>
              <w:ind w:firstLine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Зміст роботи</w:t>
            </w:r>
          </w:p>
        </w:tc>
        <w:tc>
          <w:tcPr>
            <w:tcW w:w="1477" w:type="dxa"/>
          </w:tcPr>
          <w:p w:rsidR="00FD03F8" w:rsidRPr="00F545A2" w:rsidRDefault="00B2374F" w:rsidP="00A14E11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935" w:type="dxa"/>
          </w:tcPr>
          <w:p w:rsidR="00FD03F8" w:rsidRPr="00F545A2" w:rsidRDefault="00B2374F" w:rsidP="00941036">
            <w:pPr>
              <w:pStyle w:val="a3"/>
              <w:tabs>
                <w:tab w:val="left" w:pos="142"/>
              </w:tabs>
              <w:ind w:firstLine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FD03F8" w:rsidRPr="00F545A2" w:rsidTr="004839FB">
        <w:trPr>
          <w:trHeight w:val="1086"/>
        </w:trPr>
        <w:tc>
          <w:tcPr>
            <w:tcW w:w="5529" w:type="dxa"/>
          </w:tcPr>
          <w:p w:rsidR="00FD03F8" w:rsidRPr="00F545A2" w:rsidRDefault="004839FB" w:rsidP="00A1102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14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A11020">
              <w:t xml:space="preserve"> </w:t>
            </w:r>
            <w:r w:rsidR="00A11020" w:rsidRPr="00A11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шкільного парламенту</w:t>
            </w:r>
          </w:p>
        </w:tc>
        <w:tc>
          <w:tcPr>
            <w:tcW w:w="1477" w:type="dxa"/>
          </w:tcPr>
          <w:p w:rsidR="00FD03F8" w:rsidRPr="00F545A2" w:rsidRDefault="00983825" w:rsidP="00941036">
            <w:pPr>
              <w:tabs>
                <w:tab w:val="left" w:pos="142"/>
              </w:tabs>
              <w:ind w:firstLine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  <w:p w:rsidR="00FD03F8" w:rsidRPr="00F545A2" w:rsidRDefault="00FD03F8" w:rsidP="00941036">
            <w:pPr>
              <w:pStyle w:val="a3"/>
              <w:tabs>
                <w:tab w:val="left" w:pos="142"/>
              </w:tabs>
              <w:ind w:firstLine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35" w:type="dxa"/>
          </w:tcPr>
          <w:p w:rsidR="00FD03F8" w:rsidRPr="00F545A2" w:rsidRDefault="00983825" w:rsidP="003628E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Огієнко Л.М., </w:t>
            </w:r>
            <w:proofErr w:type="spellStart"/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</w:t>
            </w:r>
          </w:p>
          <w:p w:rsidR="00FD03F8" w:rsidRPr="00F545A2" w:rsidRDefault="00FD03F8" w:rsidP="003628E8">
            <w:pPr>
              <w:pStyle w:val="a3"/>
              <w:tabs>
                <w:tab w:val="left" w:pos="142"/>
              </w:tabs>
              <w:ind w:firstLine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1020" w:rsidRPr="00F545A2" w:rsidTr="004839FB">
        <w:trPr>
          <w:trHeight w:val="1086"/>
        </w:trPr>
        <w:tc>
          <w:tcPr>
            <w:tcW w:w="5529" w:type="dxa"/>
          </w:tcPr>
          <w:p w:rsidR="00A11020" w:rsidRPr="00A11020" w:rsidRDefault="00A11020" w:rsidP="00A14E11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Затвердити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Pr="00A11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020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A11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020">
              <w:rPr>
                <w:rFonts w:ascii="Times New Roman" w:hAnsi="Times New Roman" w:cs="Times New Roman"/>
                <w:sz w:val="28"/>
                <w:szCs w:val="28"/>
              </w:rPr>
              <w:t>шкільного</w:t>
            </w:r>
            <w:proofErr w:type="spellEnd"/>
            <w:r w:rsidRPr="00A11020">
              <w:rPr>
                <w:rFonts w:ascii="Times New Roman" w:hAnsi="Times New Roman" w:cs="Times New Roman"/>
                <w:sz w:val="28"/>
                <w:szCs w:val="28"/>
              </w:rPr>
              <w:t xml:space="preserve"> парламенту.  </w:t>
            </w:r>
          </w:p>
        </w:tc>
        <w:tc>
          <w:tcPr>
            <w:tcW w:w="1477" w:type="dxa"/>
          </w:tcPr>
          <w:p w:rsidR="00A11020" w:rsidRPr="00A11020" w:rsidRDefault="00A11020" w:rsidP="00941036">
            <w:pPr>
              <w:tabs>
                <w:tab w:val="left" w:pos="142"/>
              </w:tabs>
              <w:ind w:firstLine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935" w:type="dxa"/>
          </w:tcPr>
          <w:p w:rsidR="00A11020" w:rsidRPr="00F545A2" w:rsidRDefault="00A11020" w:rsidP="003628E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школи, </w:t>
            </w:r>
            <w:proofErr w:type="spellStart"/>
            <w:r w:rsidRPr="00A11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 w:rsidRPr="00A11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члени учнівського самоврядування школи</w:t>
            </w:r>
          </w:p>
        </w:tc>
      </w:tr>
      <w:tr w:rsidR="00FD03F8" w:rsidRPr="00F545A2" w:rsidTr="004839FB">
        <w:trPr>
          <w:trHeight w:val="965"/>
        </w:trPr>
        <w:tc>
          <w:tcPr>
            <w:tcW w:w="5529" w:type="dxa"/>
          </w:tcPr>
          <w:p w:rsidR="002E6D20" w:rsidRDefault="002E6D20" w:rsidP="00A14E11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A14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Тематичне засідання учнівського самоврядування: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Самоврядування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питаннях та </w:t>
            </w:r>
            <w:r w:rsidR="009F33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дях»</w:t>
            </w:r>
          </w:p>
          <w:p w:rsidR="00FD03F8" w:rsidRPr="00F545A2" w:rsidRDefault="00FD03F8" w:rsidP="00A14E11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</w:tcPr>
          <w:p w:rsidR="00FD03F8" w:rsidRPr="00F545A2" w:rsidRDefault="00075759" w:rsidP="008638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01-30.09.</w:t>
            </w:r>
            <w:r w:rsidR="00A14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935" w:type="dxa"/>
          </w:tcPr>
          <w:p w:rsidR="00FD03F8" w:rsidRPr="00F545A2" w:rsidRDefault="00075759" w:rsidP="003628E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Огієнко Л.М., </w:t>
            </w:r>
            <w:proofErr w:type="spellStart"/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соціальний педагог, класні керівники 1-11 класів</w:t>
            </w:r>
          </w:p>
        </w:tc>
      </w:tr>
      <w:tr w:rsidR="00FD03F8" w:rsidRPr="00F545A2" w:rsidTr="004839FB">
        <w:trPr>
          <w:trHeight w:val="352"/>
        </w:trPr>
        <w:tc>
          <w:tcPr>
            <w:tcW w:w="5529" w:type="dxa"/>
          </w:tcPr>
          <w:p w:rsidR="00FD03F8" w:rsidRPr="00F545A2" w:rsidRDefault="002E6D20" w:rsidP="002E6D2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075759"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Місячник «Увага! Діти на дорозі»(за окремим планом)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7" w:type="dxa"/>
          </w:tcPr>
          <w:p w:rsidR="00FD03F8" w:rsidRPr="00F545A2" w:rsidRDefault="00680773" w:rsidP="00941036">
            <w:pPr>
              <w:pStyle w:val="a3"/>
              <w:tabs>
                <w:tab w:val="left" w:pos="142"/>
              </w:tabs>
              <w:ind w:firstLine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І, ІІ</w:t>
            </w:r>
          </w:p>
        </w:tc>
        <w:tc>
          <w:tcPr>
            <w:tcW w:w="2935" w:type="dxa"/>
          </w:tcPr>
          <w:p w:rsidR="00FD03F8" w:rsidRPr="00F545A2" w:rsidRDefault="00680773" w:rsidP="003628E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члени учнівського самоврядування школи</w:t>
            </w:r>
          </w:p>
        </w:tc>
      </w:tr>
      <w:tr w:rsidR="00FD03F8" w:rsidRPr="00F545A2" w:rsidTr="004839FB">
        <w:trPr>
          <w:trHeight w:val="625"/>
        </w:trPr>
        <w:tc>
          <w:tcPr>
            <w:tcW w:w="5529" w:type="dxa"/>
          </w:tcPr>
          <w:p w:rsidR="00FD03F8" w:rsidRPr="00F545A2" w:rsidRDefault="002E6D20" w:rsidP="009141B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80773"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83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80773"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матеріалу до випуску шкільної газети «Шпаргалка»</w:t>
            </w:r>
            <w:r w:rsid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7" w:type="dxa"/>
          </w:tcPr>
          <w:p w:rsidR="00FD03F8" w:rsidRPr="00F545A2" w:rsidRDefault="00A14E11" w:rsidP="008638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23.09.16 </w:t>
            </w:r>
            <w:r w:rsidR="00680773"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935" w:type="dxa"/>
          </w:tcPr>
          <w:p w:rsidR="00FD03F8" w:rsidRPr="00F545A2" w:rsidRDefault="00680773" w:rsidP="003628E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міністерство преси та інформації</w:t>
            </w:r>
          </w:p>
        </w:tc>
      </w:tr>
      <w:tr w:rsidR="00A14E11" w:rsidRPr="00F545A2" w:rsidTr="00CD203B">
        <w:trPr>
          <w:trHeight w:val="1406"/>
        </w:trPr>
        <w:tc>
          <w:tcPr>
            <w:tcW w:w="5529" w:type="dxa"/>
          </w:tcPr>
          <w:p w:rsidR="00A14E11" w:rsidRDefault="002E6D20" w:rsidP="009141B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483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органів учнівського самоврядування в класах та школі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483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загальношкільний конкурс</w:t>
            </w:r>
            <w:r w:rsidR="009141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звання «Зразковий клас»</w:t>
            </w:r>
            <w:r w:rsidR="00C60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D203B" w:rsidRPr="00F545A2" w:rsidRDefault="00CD203B" w:rsidP="009141B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</w:tcPr>
          <w:p w:rsidR="00A14E11" w:rsidRPr="00F545A2" w:rsidRDefault="009141B8" w:rsidP="008638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935" w:type="dxa"/>
          </w:tcPr>
          <w:p w:rsidR="00A14E11" w:rsidRPr="00F545A2" w:rsidRDefault="009141B8" w:rsidP="003628E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</w:t>
            </w:r>
            <w:r w:rsidR="00C60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В., адміністрація школи</w:t>
            </w:r>
          </w:p>
        </w:tc>
      </w:tr>
      <w:tr w:rsidR="00CD203B" w:rsidRPr="00F545A2" w:rsidTr="004839FB">
        <w:trPr>
          <w:trHeight w:val="509"/>
        </w:trPr>
        <w:tc>
          <w:tcPr>
            <w:tcW w:w="5529" w:type="dxa"/>
          </w:tcPr>
          <w:p w:rsidR="00CD203B" w:rsidRDefault="00CD203B" w:rsidP="009141B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 Участь в заходах до дня міста (За окремим планом)</w:t>
            </w:r>
          </w:p>
        </w:tc>
        <w:tc>
          <w:tcPr>
            <w:tcW w:w="1477" w:type="dxa"/>
          </w:tcPr>
          <w:p w:rsidR="00CD203B" w:rsidRDefault="00CD203B" w:rsidP="008638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35" w:type="dxa"/>
          </w:tcPr>
          <w:p w:rsidR="00CD203B" w:rsidRDefault="00CD203B" w:rsidP="003628E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4E11" w:rsidRPr="00F545A2" w:rsidTr="004839FB">
        <w:trPr>
          <w:trHeight w:val="625"/>
        </w:trPr>
        <w:tc>
          <w:tcPr>
            <w:tcW w:w="5529" w:type="dxa"/>
          </w:tcPr>
          <w:p w:rsidR="00A14E11" w:rsidRPr="00C60262" w:rsidRDefault="002E6D20" w:rsidP="00C60262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C60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3628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Тренінгове заняття «Лідери з дитинства»</w:t>
            </w:r>
          </w:p>
        </w:tc>
        <w:tc>
          <w:tcPr>
            <w:tcW w:w="1477" w:type="dxa"/>
          </w:tcPr>
          <w:p w:rsidR="00A14E11" w:rsidRPr="00CD203B" w:rsidRDefault="003628E8" w:rsidP="008638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935" w:type="dxa"/>
          </w:tcPr>
          <w:p w:rsidR="00A14E11" w:rsidRPr="00F545A2" w:rsidRDefault="003628E8" w:rsidP="003628E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28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 w:rsidRPr="003628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члени учнівського самоврядування школи</w:t>
            </w:r>
          </w:p>
        </w:tc>
      </w:tr>
      <w:tr w:rsidR="00FC5697" w:rsidRPr="00F545A2" w:rsidTr="004839FB">
        <w:trPr>
          <w:trHeight w:val="625"/>
        </w:trPr>
        <w:tc>
          <w:tcPr>
            <w:tcW w:w="5529" w:type="dxa"/>
          </w:tcPr>
          <w:p w:rsidR="00FC5697" w:rsidRPr="001124C4" w:rsidRDefault="002E6D20" w:rsidP="001124C4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FC5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="00FC5697" w:rsidRPr="00FC5697">
              <w:rPr>
                <w:rFonts w:ascii="Times New Roman" w:hAnsi="Times New Roman" w:cs="Times New Roman"/>
                <w:sz w:val="28"/>
                <w:szCs w:val="28"/>
              </w:rPr>
              <w:t>Підготовка</w:t>
            </w:r>
            <w:proofErr w:type="spellEnd"/>
            <w:r w:rsidR="00FC5697" w:rsidRPr="00FC569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FC5697" w:rsidRPr="00FC5697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="00FC5697" w:rsidRPr="00FC5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C5697" w:rsidRPr="00FC5697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="00FC5697" w:rsidRPr="00FC569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FC5697" w:rsidRPr="00FC5697">
              <w:rPr>
                <w:rFonts w:ascii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 w:rsidR="00FC5697" w:rsidRPr="00FC5697">
              <w:rPr>
                <w:rFonts w:ascii="Times New Roman" w:hAnsi="Times New Roman" w:cs="Times New Roman"/>
                <w:sz w:val="28"/>
                <w:szCs w:val="28"/>
              </w:rPr>
              <w:t xml:space="preserve"> дня миру</w:t>
            </w:r>
            <w:r w:rsidR="00112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C5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(за окремим </w:t>
            </w:r>
            <w:r w:rsidR="00FC5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планом)</w:t>
            </w:r>
            <w:r w:rsidR="00112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1477" w:type="dxa"/>
          </w:tcPr>
          <w:p w:rsidR="00FC5697" w:rsidRDefault="00FC5697" w:rsidP="008638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ІІІ</w:t>
            </w:r>
          </w:p>
        </w:tc>
        <w:tc>
          <w:tcPr>
            <w:tcW w:w="2935" w:type="dxa"/>
          </w:tcPr>
          <w:p w:rsidR="00FC5697" w:rsidRPr="003628E8" w:rsidRDefault="00FC5697" w:rsidP="003628E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C5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 w:rsidRPr="00FC5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члени учнівського </w:t>
            </w:r>
            <w:r w:rsidRPr="00FC5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самоврядування школи</w:t>
            </w:r>
          </w:p>
        </w:tc>
      </w:tr>
      <w:tr w:rsidR="00FC5697" w:rsidRPr="00F545A2" w:rsidTr="004839FB">
        <w:trPr>
          <w:trHeight w:val="625"/>
        </w:trPr>
        <w:tc>
          <w:tcPr>
            <w:tcW w:w="5529" w:type="dxa"/>
          </w:tcPr>
          <w:p w:rsidR="00FC5697" w:rsidRDefault="002E6D20" w:rsidP="00FC5697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  <w:r w:rsidR="00FC5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FC5697" w:rsidRPr="00FC5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FC5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ейд «Шкільна форма»</w:t>
            </w:r>
          </w:p>
        </w:tc>
        <w:tc>
          <w:tcPr>
            <w:tcW w:w="1477" w:type="dxa"/>
          </w:tcPr>
          <w:p w:rsidR="00FC5697" w:rsidRDefault="00FC5697" w:rsidP="008638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935" w:type="dxa"/>
          </w:tcPr>
          <w:p w:rsidR="00FC5697" w:rsidRPr="00FC5697" w:rsidRDefault="00FC5697" w:rsidP="003628E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C5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 w:rsidRPr="00FC5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мініс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терство дисципліни та правопорядку</w:t>
            </w:r>
          </w:p>
        </w:tc>
      </w:tr>
      <w:tr w:rsidR="004839FB" w:rsidRPr="00F545A2" w:rsidTr="004839FB">
        <w:trPr>
          <w:trHeight w:val="625"/>
        </w:trPr>
        <w:tc>
          <w:tcPr>
            <w:tcW w:w="5529" w:type="dxa"/>
          </w:tcPr>
          <w:p w:rsidR="004839FB" w:rsidRPr="00C21FAE" w:rsidRDefault="002E6D20" w:rsidP="00C21FAE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483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3628E8" w:rsidRPr="00362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F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Всеукраїнський День бібліотеки. Акція «Подаруй книгу в бібліотеку»</w:t>
            </w:r>
          </w:p>
        </w:tc>
        <w:tc>
          <w:tcPr>
            <w:tcW w:w="1477" w:type="dxa"/>
          </w:tcPr>
          <w:p w:rsidR="004839FB" w:rsidRPr="00F545A2" w:rsidRDefault="003628E8" w:rsidP="008638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30.09.16</w:t>
            </w:r>
          </w:p>
        </w:tc>
        <w:tc>
          <w:tcPr>
            <w:tcW w:w="2935" w:type="dxa"/>
          </w:tcPr>
          <w:p w:rsidR="004839FB" w:rsidRPr="00F545A2" w:rsidRDefault="003628E8" w:rsidP="003628E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28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 w:rsidRPr="003628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члени учнівського самоврядування школи</w:t>
            </w:r>
          </w:p>
        </w:tc>
      </w:tr>
    </w:tbl>
    <w:p w:rsidR="00680773" w:rsidRPr="00F545A2" w:rsidRDefault="00680773" w:rsidP="00941036">
      <w:pPr>
        <w:pStyle w:val="a3"/>
        <w:tabs>
          <w:tab w:val="left" w:pos="142"/>
        </w:tabs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A21D3A" w:rsidRDefault="00B47270" w:rsidP="00A21D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1D3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41036" w:rsidRPr="00A21D3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A21D3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21D3A" w:rsidRDefault="00A21D3A" w:rsidP="00A21D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285B" w:rsidRPr="004F285B" w:rsidRDefault="004F285B" w:rsidP="004F28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285B" w:rsidRPr="004F285B" w:rsidRDefault="004F285B" w:rsidP="004F28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285B">
        <w:rPr>
          <w:rFonts w:ascii="Times New Roman" w:hAnsi="Times New Roman" w:cs="Times New Roman"/>
          <w:b/>
          <w:sz w:val="28"/>
          <w:szCs w:val="28"/>
        </w:rPr>
        <w:t>Жовтень</w:t>
      </w:r>
      <w:proofErr w:type="spellEnd"/>
    </w:p>
    <w:p w:rsidR="004F285B" w:rsidRPr="004F285B" w:rsidRDefault="004F285B" w:rsidP="004F285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F285B">
        <w:rPr>
          <w:rFonts w:ascii="Times New Roman" w:hAnsi="Times New Roman" w:cs="Times New Roman"/>
          <w:sz w:val="28"/>
          <w:szCs w:val="28"/>
        </w:rPr>
        <w:t>Місячник</w:t>
      </w:r>
      <w:proofErr w:type="spellEnd"/>
      <w:r w:rsidRPr="004F285B">
        <w:rPr>
          <w:rFonts w:ascii="Times New Roman" w:hAnsi="Times New Roman" w:cs="Times New Roman"/>
          <w:sz w:val="28"/>
          <w:szCs w:val="28"/>
        </w:rPr>
        <w:t xml:space="preserve"> правового </w:t>
      </w:r>
      <w:proofErr w:type="spellStart"/>
      <w:r w:rsidRPr="004F285B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4F28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F285B">
        <w:rPr>
          <w:rFonts w:ascii="Times New Roman" w:hAnsi="Times New Roman" w:cs="Times New Roman"/>
          <w:sz w:val="28"/>
          <w:szCs w:val="28"/>
        </w:rPr>
        <w:t>пропаганди</w:t>
      </w:r>
      <w:proofErr w:type="spellEnd"/>
      <w:r w:rsidRPr="004F285B">
        <w:rPr>
          <w:rFonts w:ascii="Times New Roman" w:hAnsi="Times New Roman" w:cs="Times New Roman"/>
          <w:sz w:val="28"/>
          <w:szCs w:val="28"/>
        </w:rPr>
        <w:t xml:space="preserve"> здорового способу </w:t>
      </w:r>
      <w:proofErr w:type="spellStart"/>
      <w:r w:rsidRPr="004F285B">
        <w:rPr>
          <w:rFonts w:ascii="Times New Roman" w:hAnsi="Times New Roman" w:cs="Times New Roman"/>
          <w:sz w:val="28"/>
          <w:szCs w:val="28"/>
        </w:rPr>
        <w:t>життя</w:t>
      </w:r>
      <w:proofErr w:type="spellEnd"/>
    </w:p>
    <w:p w:rsidR="004F285B" w:rsidRPr="004F285B" w:rsidRDefault="004F285B" w:rsidP="004F28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85B">
        <w:rPr>
          <w:rFonts w:ascii="Times New Roman" w:hAnsi="Times New Roman" w:cs="Times New Roman"/>
          <w:b/>
          <w:sz w:val="28"/>
          <w:szCs w:val="28"/>
        </w:rPr>
        <w:t>Тема:</w:t>
      </w:r>
      <w:r w:rsidRPr="004F285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F285B">
        <w:rPr>
          <w:rFonts w:ascii="Times New Roman" w:hAnsi="Times New Roman" w:cs="Times New Roman"/>
          <w:sz w:val="28"/>
          <w:szCs w:val="28"/>
        </w:rPr>
        <w:t>Бережіть</w:t>
      </w:r>
      <w:proofErr w:type="spellEnd"/>
      <w:r w:rsidRPr="004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85B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85B">
        <w:rPr>
          <w:rFonts w:ascii="Times New Roman" w:hAnsi="Times New Roman" w:cs="Times New Roman"/>
          <w:sz w:val="28"/>
          <w:szCs w:val="28"/>
        </w:rPr>
        <w:t>змолоду</w:t>
      </w:r>
      <w:proofErr w:type="spellEnd"/>
      <w:r w:rsidRPr="004F285B">
        <w:rPr>
          <w:rFonts w:ascii="Times New Roman" w:hAnsi="Times New Roman" w:cs="Times New Roman"/>
          <w:sz w:val="28"/>
          <w:szCs w:val="28"/>
        </w:rPr>
        <w:t>»</w:t>
      </w:r>
    </w:p>
    <w:p w:rsidR="004F285B" w:rsidRPr="004F285B" w:rsidRDefault="004F285B" w:rsidP="004F28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285B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4F285B">
        <w:rPr>
          <w:rFonts w:ascii="Times New Roman" w:hAnsi="Times New Roman" w:cs="Times New Roman"/>
          <w:b/>
          <w:sz w:val="28"/>
          <w:szCs w:val="28"/>
        </w:rPr>
        <w:t>:</w:t>
      </w:r>
    </w:p>
    <w:p w:rsidR="004F285B" w:rsidRPr="004F285B" w:rsidRDefault="004F285B" w:rsidP="004F28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85B">
        <w:rPr>
          <w:rFonts w:ascii="Times New Roman" w:hAnsi="Times New Roman" w:cs="Times New Roman"/>
          <w:sz w:val="28"/>
          <w:szCs w:val="28"/>
        </w:rPr>
        <w:t></w:t>
      </w:r>
      <w:r w:rsidRPr="004F285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F285B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4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85B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4F285B">
        <w:rPr>
          <w:rFonts w:ascii="Times New Roman" w:hAnsi="Times New Roman" w:cs="Times New Roman"/>
          <w:sz w:val="28"/>
          <w:szCs w:val="28"/>
        </w:rPr>
        <w:t xml:space="preserve"> набути </w:t>
      </w:r>
      <w:proofErr w:type="spellStart"/>
      <w:r w:rsidRPr="004F285B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4F28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F285B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4F2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85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85B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4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85B">
        <w:rPr>
          <w:rFonts w:ascii="Times New Roman" w:hAnsi="Times New Roman" w:cs="Times New Roman"/>
          <w:sz w:val="28"/>
          <w:szCs w:val="28"/>
        </w:rPr>
        <w:t>коригуванню</w:t>
      </w:r>
      <w:proofErr w:type="spellEnd"/>
      <w:r w:rsidRPr="004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85B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4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85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F285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F285B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Pr="004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85B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4F285B">
        <w:rPr>
          <w:rFonts w:ascii="Times New Roman" w:hAnsi="Times New Roman" w:cs="Times New Roman"/>
          <w:sz w:val="28"/>
          <w:szCs w:val="28"/>
        </w:rPr>
        <w:t>.</w:t>
      </w:r>
    </w:p>
    <w:p w:rsidR="004F285B" w:rsidRPr="00A21D3A" w:rsidRDefault="004F285B" w:rsidP="004F28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85B">
        <w:rPr>
          <w:rFonts w:ascii="Times New Roman" w:hAnsi="Times New Roman" w:cs="Times New Roman"/>
          <w:sz w:val="28"/>
          <w:szCs w:val="28"/>
        </w:rPr>
        <w:t></w:t>
      </w:r>
      <w:r w:rsidRPr="004F285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F285B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4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85B">
        <w:rPr>
          <w:rFonts w:ascii="Times New Roman" w:hAnsi="Times New Roman" w:cs="Times New Roman"/>
          <w:sz w:val="28"/>
          <w:szCs w:val="28"/>
        </w:rPr>
        <w:t>відповідального</w:t>
      </w:r>
      <w:proofErr w:type="spellEnd"/>
      <w:r w:rsidRPr="004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85B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4F285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F285B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4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85B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F2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85B">
        <w:rPr>
          <w:rFonts w:ascii="Times New Roman" w:hAnsi="Times New Roman" w:cs="Times New Roman"/>
          <w:sz w:val="28"/>
          <w:szCs w:val="28"/>
        </w:rPr>
        <w:t>прищеплення</w:t>
      </w:r>
      <w:proofErr w:type="spellEnd"/>
      <w:r w:rsidRPr="004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85B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4F285B">
        <w:rPr>
          <w:rFonts w:ascii="Times New Roman" w:hAnsi="Times New Roman" w:cs="Times New Roman"/>
          <w:sz w:val="28"/>
          <w:szCs w:val="28"/>
        </w:rPr>
        <w:t xml:space="preserve"> здорового способу </w:t>
      </w:r>
      <w:proofErr w:type="spellStart"/>
      <w:r w:rsidRPr="004F285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F285B">
        <w:rPr>
          <w:rFonts w:ascii="Times New Roman" w:hAnsi="Times New Roman" w:cs="Times New Roman"/>
          <w:sz w:val="28"/>
          <w:szCs w:val="28"/>
        </w:rPr>
        <w:t>.</w:t>
      </w:r>
    </w:p>
    <w:p w:rsidR="00B47270" w:rsidRPr="00A21D3A" w:rsidRDefault="00891BCB" w:rsidP="00A21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D3A">
        <w:rPr>
          <w:rFonts w:ascii="Times New Roman" w:hAnsi="Times New Roman" w:cs="Times New Roman"/>
          <w:sz w:val="28"/>
          <w:szCs w:val="28"/>
        </w:rPr>
        <w:t>.</w:t>
      </w:r>
    </w:p>
    <w:p w:rsidR="00B47270" w:rsidRPr="00F545A2" w:rsidRDefault="00B47270" w:rsidP="00FD60B8">
      <w:pPr>
        <w:tabs>
          <w:tab w:val="left" w:pos="142"/>
        </w:tabs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284" w:type="dxa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1"/>
        <w:gridCol w:w="1522"/>
        <w:gridCol w:w="3151"/>
      </w:tblGrid>
      <w:tr w:rsidR="00891BCB" w:rsidRPr="00F545A2" w:rsidTr="00F43C7A">
        <w:trPr>
          <w:trHeight w:val="814"/>
        </w:trPr>
        <w:tc>
          <w:tcPr>
            <w:tcW w:w="5611" w:type="dxa"/>
          </w:tcPr>
          <w:tbl>
            <w:tblPr>
              <w:tblW w:w="324" w:type="dxa"/>
              <w:tblInd w:w="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4"/>
            </w:tblGrid>
            <w:tr w:rsidR="00891BCB" w:rsidRPr="00F545A2" w:rsidTr="00891BCB">
              <w:trPr>
                <w:trHeight w:val="190"/>
              </w:trPr>
              <w:tc>
                <w:tcPr>
                  <w:tcW w:w="324" w:type="dxa"/>
                  <w:tcBorders>
                    <w:top w:val="nil"/>
                    <w:left w:val="nil"/>
                    <w:right w:val="nil"/>
                  </w:tcBorders>
                </w:tcPr>
                <w:p w:rsidR="00891BCB" w:rsidRPr="00F545A2" w:rsidRDefault="00891BCB" w:rsidP="00F43C7A">
                  <w:pPr>
                    <w:tabs>
                      <w:tab w:val="left" w:pos="142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91BCB" w:rsidRPr="00F545A2" w:rsidRDefault="00891BCB" w:rsidP="00F43C7A">
            <w:pPr>
              <w:tabs>
                <w:tab w:val="left" w:pos="142"/>
              </w:tabs>
              <w:spacing w:after="0"/>
              <w:ind w:left="655" w:firstLine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522" w:type="dxa"/>
          </w:tcPr>
          <w:p w:rsidR="00891BCB" w:rsidRPr="00F545A2" w:rsidRDefault="00891BCB" w:rsidP="00A14E11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3151" w:type="dxa"/>
          </w:tcPr>
          <w:p w:rsidR="00891BCB" w:rsidRPr="00F545A2" w:rsidRDefault="00891BCB" w:rsidP="00F43C7A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891BCB" w:rsidRPr="00F545A2" w:rsidTr="00F43C7A">
        <w:trPr>
          <w:trHeight w:val="621"/>
        </w:trPr>
        <w:tc>
          <w:tcPr>
            <w:tcW w:w="5611" w:type="dxa"/>
          </w:tcPr>
          <w:p w:rsidR="00891BCB" w:rsidRPr="00B84B10" w:rsidRDefault="00891BCB" w:rsidP="00F43C7A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1.Провести благодійні акції до Дня людей похилого віку</w:t>
            </w:r>
            <w:r w:rsidR="00B84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«Добрі справи – запорука милосердя»(за окремим планом)</w:t>
            </w:r>
          </w:p>
        </w:tc>
        <w:tc>
          <w:tcPr>
            <w:tcW w:w="1522" w:type="dxa"/>
          </w:tcPr>
          <w:p w:rsidR="00891BCB" w:rsidRPr="00F545A2" w:rsidRDefault="00891BCB" w:rsidP="00A14E11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151" w:type="dxa"/>
          </w:tcPr>
          <w:p w:rsidR="00891BCB" w:rsidRPr="00F545A2" w:rsidRDefault="00891BCB" w:rsidP="00F43C7A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члени учнівського самоврядування</w:t>
            </w:r>
          </w:p>
        </w:tc>
      </w:tr>
      <w:tr w:rsidR="00891BCB" w:rsidRPr="00F545A2" w:rsidTr="00F43C7A">
        <w:trPr>
          <w:trHeight w:val="937"/>
        </w:trPr>
        <w:tc>
          <w:tcPr>
            <w:tcW w:w="5611" w:type="dxa"/>
          </w:tcPr>
          <w:p w:rsidR="00891BCB" w:rsidRPr="00F545A2" w:rsidRDefault="00891BCB" w:rsidP="00F43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2.Підготувати привітання для вчителів та працівників школи «Вчительська доля – зоря висока»</w:t>
            </w:r>
            <w:r w:rsidR="00EF0BBF"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День учнівського самоврядування. </w:t>
            </w:r>
          </w:p>
        </w:tc>
        <w:tc>
          <w:tcPr>
            <w:tcW w:w="1522" w:type="dxa"/>
          </w:tcPr>
          <w:p w:rsidR="00891BCB" w:rsidRPr="00F545A2" w:rsidRDefault="00EF0BBF" w:rsidP="00A14E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151" w:type="dxa"/>
          </w:tcPr>
          <w:p w:rsidR="004839FB" w:rsidRDefault="00EF0BBF" w:rsidP="00F43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Огієнко Л.М., </w:t>
            </w:r>
          </w:p>
          <w:p w:rsidR="00891BCB" w:rsidRPr="00F545A2" w:rsidRDefault="00EF0BBF" w:rsidP="00F43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</w:t>
            </w:r>
            <w:r w:rsidR="00B84B10">
              <w:t xml:space="preserve"> </w:t>
            </w:r>
            <w:r w:rsidR="00B84B10" w:rsidRPr="00B84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учнівського самоврядування</w:t>
            </w:r>
          </w:p>
        </w:tc>
      </w:tr>
      <w:tr w:rsidR="00891BCB" w:rsidRPr="00F545A2" w:rsidTr="00F43C7A">
        <w:trPr>
          <w:trHeight w:val="1236"/>
        </w:trPr>
        <w:tc>
          <w:tcPr>
            <w:tcW w:w="5611" w:type="dxa"/>
          </w:tcPr>
          <w:p w:rsidR="00891BCB" w:rsidRDefault="00EF0BBF" w:rsidP="00F43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A21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</w:t>
            </w:r>
            <w:r w:rsidR="00A21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тематичне засідання «Правова вихованість: Проблеми, шляхи  її підвищення».</w:t>
            </w:r>
          </w:p>
          <w:p w:rsidR="004839FB" w:rsidRPr="00F545A2" w:rsidRDefault="004839FB" w:rsidP="00F43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2" w:type="dxa"/>
          </w:tcPr>
          <w:p w:rsidR="00891BCB" w:rsidRPr="00F545A2" w:rsidRDefault="00EF0BBF" w:rsidP="00A14E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151" w:type="dxa"/>
          </w:tcPr>
          <w:p w:rsidR="00891BCB" w:rsidRPr="00F545A2" w:rsidRDefault="004839FB" w:rsidP="00F43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Вчителі історії, </w:t>
            </w:r>
            <w:proofErr w:type="spellStart"/>
            <w:r w:rsidR="00EF0BBF"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 w:rsidR="00EF0BBF"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члени учнівського самоврядування</w:t>
            </w:r>
          </w:p>
        </w:tc>
      </w:tr>
      <w:tr w:rsidR="00891BCB" w:rsidRPr="00F545A2" w:rsidTr="001124C4">
        <w:trPr>
          <w:trHeight w:val="699"/>
        </w:trPr>
        <w:tc>
          <w:tcPr>
            <w:tcW w:w="5611" w:type="dxa"/>
          </w:tcPr>
          <w:p w:rsidR="00891BCB" w:rsidRDefault="00EF0BBF" w:rsidP="00F43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2833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українського козацтва .</w:t>
            </w:r>
            <w:r w:rsidR="000F0035"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83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Спортивні змагання для учнів </w:t>
            </w:r>
            <w:r w:rsidR="00B84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3-4, 5-6</w:t>
            </w:r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класів «Козацькому роду нема переводу»</w:t>
            </w:r>
            <w:r w:rsidR="001E7977"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</w:t>
            </w:r>
          </w:p>
          <w:p w:rsidR="00B84B10" w:rsidRDefault="00B84B10" w:rsidP="00F43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районних змаганнях</w:t>
            </w:r>
          </w:p>
          <w:p w:rsidR="00B84B10" w:rsidRPr="00F545A2" w:rsidRDefault="00B84B10" w:rsidP="00F43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для учнів 9- 11 класів</w:t>
            </w:r>
            <w:r w:rsidR="001E7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22" w:type="dxa"/>
          </w:tcPr>
          <w:p w:rsidR="00891BCB" w:rsidRPr="00F545A2" w:rsidRDefault="00F545A2" w:rsidP="00A14E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ІІ</w:t>
            </w:r>
          </w:p>
        </w:tc>
        <w:tc>
          <w:tcPr>
            <w:tcW w:w="3151" w:type="dxa"/>
          </w:tcPr>
          <w:p w:rsidR="00891BCB" w:rsidRPr="00F545A2" w:rsidRDefault="00F43C7A" w:rsidP="00F43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класні керівн</w:t>
            </w:r>
            <w:r w:rsidR="00483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ики 3-4</w:t>
            </w:r>
            <w:r w:rsidR="00B84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5-6</w:t>
            </w:r>
            <w:r w:rsidR="00483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кл.,</w:t>
            </w:r>
          </w:p>
        </w:tc>
      </w:tr>
      <w:tr w:rsidR="00891BCB" w:rsidRPr="00F545A2" w:rsidTr="00F43C7A">
        <w:trPr>
          <w:trHeight w:val="1399"/>
        </w:trPr>
        <w:tc>
          <w:tcPr>
            <w:tcW w:w="5611" w:type="dxa"/>
          </w:tcPr>
          <w:p w:rsidR="00891BCB" w:rsidRPr="00F545A2" w:rsidRDefault="00B8481F" w:rsidP="00F43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  <w:r w:rsidR="002833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E7977"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Конкурсна</w:t>
            </w:r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21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розважальна </w:t>
            </w:r>
            <w:r w:rsidR="00483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 змагання </w:t>
            </w:r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r w:rsidR="00483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лідерів учнівського самоврядування</w:t>
            </w:r>
            <w:r w:rsidR="00F43C7A"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483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 всі одна сім</w:t>
            </w:r>
            <w:r w:rsidR="00B84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483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2833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  <w:r w:rsidR="00F43C7A"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43C7A" w:rsidRPr="00F545A2" w:rsidRDefault="00F43C7A" w:rsidP="00F43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2" w:type="dxa"/>
          </w:tcPr>
          <w:p w:rsidR="00891BCB" w:rsidRPr="00F545A2" w:rsidRDefault="004839FB" w:rsidP="00A14E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ІІІ- 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A14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3151" w:type="dxa"/>
          </w:tcPr>
          <w:p w:rsidR="00891BCB" w:rsidRPr="00F545A2" w:rsidRDefault="004839FB" w:rsidP="00F43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для лідерів учнівського самоврядування</w:t>
            </w:r>
          </w:p>
        </w:tc>
      </w:tr>
      <w:tr w:rsidR="00F43C7A" w:rsidRPr="00F545A2" w:rsidTr="00F43C7A">
        <w:trPr>
          <w:trHeight w:val="1358"/>
        </w:trPr>
        <w:tc>
          <w:tcPr>
            <w:tcW w:w="5611" w:type="dxa"/>
          </w:tcPr>
          <w:p w:rsidR="00F43C7A" w:rsidRPr="00F545A2" w:rsidRDefault="00050572" w:rsidP="00E35B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  <w:r w:rsidR="00E35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Підвести підсумки за місяць у конкурсі на «Зразковий клас». </w:t>
            </w:r>
          </w:p>
        </w:tc>
        <w:tc>
          <w:tcPr>
            <w:tcW w:w="1522" w:type="dxa"/>
          </w:tcPr>
          <w:p w:rsidR="00F43C7A" w:rsidRPr="00E35B8D" w:rsidRDefault="00F43C7A" w:rsidP="00A14E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E35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151" w:type="dxa"/>
          </w:tcPr>
          <w:p w:rsidR="00F43C7A" w:rsidRPr="00F545A2" w:rsidRDefault="00E35B8D" w:rsidP="00F43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84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міністерство дисципліни та порядку</w:t>
            </w:r>
          </w:p>
        </w:tc>
      </w:tr>
      <w:tr w:rsidR="00FC5697" w:rsidRPr="00F545A2" w:rsidTr="00F43C7A">
        <w:trPr>
          <w:trHeight w:val="1358"/>
        </w:trPr>
        <w:tc>
          <w:tcPr>
            <w:tcW w:w="5611" w:type="dxa"/>
          </w:tcPr>
          <w:p w:rsidR="00FC5697" w:rsidRPr="00F545A2" w:rsidRDefault="00FC5697" w:rsidP="00FC56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  <w:r>
              <w:t xml:space="preserve"> </w:t>
            </w:r>
            <w:r w:rsidRPr="00FC5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Рейд «Шкільна форма»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«Останній урок»</w:t>
            </w:r>
            <w:r w:rsidR="00A21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C5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522" w:type="dxa"/>
          </w:tcPr>
          <w:p w:rsidR="00FC5697" w:rsidRPr="00F545A2" w:rsidRDefault="00FC5697" w:rsidP="00A14E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5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  <w:r w:rsidRPr="00FC5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151" w:type="dxa"/>
          </w:tcPr>
          <w:p w:rsidR="00FC5697" w:rsidRPr="00B84B10" w:rsidRDefault="00FC5697" w:rsidP="00F43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C5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 w:rsidRPr="00FC5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міністерство дисципліни та правопорядку</w:t>
            </w:r>
          </w:p>
        </w:tc>
      </w:tr>
      <w:tr w:rsidR="003628E8" w:rsidRPr="00F545A2" w:rsidTr="00F43C7A">
        <w:trPr>
          <w:trHeight w:val="1358"/>
        </w:trPr>
        <w:tc>
          <w:tcPr>
            <w:tcW w:w="5611" w:type="dxa"/>
          </w:tcPr>
          <w:p w:rsidR="003628E8" w:rsidRDefault="003628E8" w:rsidP="00E35B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 «Здоровим бути </w:t>
            </w:r>
            <w:r w:rsidR="00FC5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-престижно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A21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22" w:type="dxa"/>
          </w:tcPr>
          <w:p w:rsidR="003628E8" w:rsidRDefault="00A21D3A" w:rsidP="00A14E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151" w:type="dxa"/>
          </w:tcPr>
          <w:p w:rsidR="003628E8" w:rsidRPr="00F545A2" w:rsidRDefault="003628E8" w:rsidP="00F43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члени</w:t>
            </w:r>
            <w:r w:rsidRPr="003628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учнівського самоврядування</w:t>
            </w:r>
          </w:p>
        </w:tc>
      </w:tr>
    </w:tbl>
    <w:p w:rsidR="00B84B10" w:rsidRDefault="00B84B10" w:rsidP="000505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F285B" w:rsidRPr="004F285B" w:rsidRDefault="00050572" w:rsidP="004F285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545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F285B" w:rsidRPr="004F285B">
        <w:t xml:space="preserve"> </w:t>
      </w:r>
    </w:p>
    <w:p w:rsidR="004F285B" w:rsidRPr="004F285B" w:rsidRDefault="004F285B" w:rsidP="004F285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285B">
        <w:rPr>
          <w:rFonts w:ascii="Times New Roman" w:hAnsi="Times New Roman" w:cs="Times New Roman"/>
          <w:b/>
          <w:sz w:val="28"/>
          <w:szCs w:val="28"/>
          <w:lang w:val="uk-UA"/>
        </w:rPr>
        <w:t>Листопад</w:t>
      </w:r>
    </w:p>
    <w:p w:rsidR="004F285B" w:rsidRPr="004F285B" w:rsidRDefault="004F285B" w:rsidP="004F285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285B">
        <w:rPr>
          <w:rFonts w:ascii="Times New Roman" w:hAnsi="Times New Roman" w:cs="Times New Roman"/>
          <w:b/>
          <w:sz w:val="28"/>
          <w:szCs w:val="28"/>
          <w:lang w:val="uk-UA"/>
        </w:rPr>
        <w:t>Місячник духовно-моральне виховання</w:t>
      </w:r>
    </w:p>
    <w:p w:rsidR="004F285B" w:rsidRPr="004F285B" w:rsidRDefault="004F285B" w:rsidP="004F285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F285B" w:rsidRPr="004F285B" w:rsidRDefault="004F285B" w:rsidP="004F285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F285B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4F285B">
        <w:rPr>
          <w:rFonts w:ascii="Times New Roman" w:hAnsi="Times New Roman" w:cs="Times New Roman"/>
          <w:sz w:val="28"/>
          <w:szCs w:val="28"/>
          <w:lang w:val="uk-UA"/>
        </w:rPr>
        <w:t xml:space="preserve"> «Я – громадянин своєї  Батьківщини»</w:t>
      </w:r>
    </w:p>
    <w:p w:rsidR="004F285B" w:rsidRPr="004F285B" w:rsidRDefault="004F285B" w:rsidP="004F285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285B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4F285B" w:rsidRPr="004F285B" w:rsidRDefault="004F285B" w:rsidP="004F285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F285B">
        <w:rPr>
          <w:rFonts w:ascii="Times New Roman" w:hAnsi="Times New Roman" w:cs="Times New Roman"/>
          <w:sz w:val="28"/>
          <w:szCs w:val="28"/>
          <w:lang w:val="uk-UA"/>
        </w:rPr>
        <w:t></w:t>
      </w:r>
      <w:r w:rsidRPr="004F285B">
        <w:rPr>
          <w:rFonts w:ascii="Times New Roman" w:hAnsi="Times New Roman" w:cs="Times New Roman"/>
          <w:sz w:val="28"/>
          <w:szCs w:val="28"/>
          <w:lang w:val="uk-UA"/>
        </w:rPr>
        <w:tab/>
        <w:t>Виховувати ставлення до себе як до частини великого народу.</w:t>
      </w:r>
    </w:p>
    <w:p w:rsidR="004F285B" w:rsidRPr="004F285B" w:rsidRDefault="004F285B" w:rsidP="004F285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F285B">
        <w:rPr>
          <w:rFonts w:ascii="Times New Roman" w:hAnsi="Times New Roman" w:cs="Times New Roman"/>
          <w:sz w:val="28"/>
          <w:szCs w:val="28"/>
          <w:lang w:val="uk-UA"/>
        </w:rPr>
        <w:t></w:t>
      </w:r>
      <w:r w:rsidRPr="004F285B">
        <w:rPr>
          <w:rFonts w:ascii="Times New Roman" w:hAnsi="Times New Roman" w:cs="Times New Roman"/>
          <w:sz w:val="28"/>
          <w:szCs w:val="28"/>
          <w:lang w:val="uk-UA"/>
        </w:rPr>
        <w:tab/>
        <w:t>Формування прагнення до саморозвитку, самовдосконалення.</w:t>
      </w:r>
    </w:p>
    <w:p w:rsidR="00050572" w:rsidRPr="00F545A2" w:rsidRDefault="004F285B" w:rsidP="004F285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F285B">
        <w:rPr>
          <w:rFonts w:ascii="Times New Roman" w:hAnsi="Times New Roman" w:cs="Times New Roman"/>
          <w:sz w:val="28"/>
          <w:szCs w:val="28"/>
          <w:lang w:val="uk-UA"/>
        </w:rPr>
        <w:t></w:t>
      </w:r>
      <w:r w:rsidRPr="004F285B">
        <w:rPr>
          <w:rFonts w:ascii="Times New Roman" w:hAnsi="Times New Roman" w:cs="Times New Roman"/>
          <w:sz w:val="28"/>
          <w:szCs w:val="28"/>
          <w:lang w:val="uk-UA"/>
        </w:rPr>
        <w:tab/>
        <w:t>Розвивати творчу активність дитини.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2"/>
        <w:gridCol w:w="1477"/>
        <w:gridCol w:w="2608"/>
      </w:tblGrid>
      <w:tr w:rsidR="00050572" w:rsidRPr="00F545A2" w:rsidTr="008D3676">
        <w:trPr>
          <w:trHeight w:val="760"/>
        </w:trPr>
        <w:tc>
          <w:tcPr>
            <w:tcW w:w="5312" w:type="dxa"/>
          </w:tcPr>
          <w:p w:rsidR="00050572" w:rsidRPr="00F545A2" w:rsidRDefault="00080C4A" w:rsidP="009141B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  <w:r w:rsidR="009141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7" w:type="dxa"/>
          </w:tcPr>
          <w:p w:rsidR="00050572" w:rsidRPr="00F545A2" w:rsidRDefault="00080C4A" w:rsidP="008D36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608" w:type="dxa"/>
          </w:tcPr>
          <w:p w:rsidR="00050572" w:rsidRPr="00F545A2" w:rsidRDefault="00080C4A" w:rsidP="008D36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050572" w:rsidRPr="00F545A2" w:rsidTr="008D3676">
        <w:trPr>
          <w:trHeight w:val="665"/>
        </w:trPr>
        <w:tc>
          <w:tcPr>
            <w:tcW w:w="5312" w:type="dxa"/>
          </w:tcPr>
          <w:p w:rsidR="00050572" w:rsidRPr="00F545A2" w:rsidRDefault="00080C4A" w:rsidP="008D36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1.Участь у шкільному етапі фотоконкурсу «Моя Україна».</w:t>
            </w:r>
          </w:p>
        </w:tc>
        <w:tc>
          <w:tcPr>
            <w:tcW w:w="1277" w:type="dxa"/>
          </w:tcPr>
          <w:p w:rsidR="00050572" w:rsidRPr="00F545A2" w:rsidRDefault="00080C4A" w:rsidP="00A14E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01-30.11</w:t>
            </w:r>
            <w:r w:rsidR="00A14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.16</w:t>
            </w:r>
          </w:p>
        </w:tc>
        <w:tc>
          <w:tcPr>
            <w:tcW w:w="2608" w:type="dxa"/>
          </w:tcPr>
          <w:p w:rsidR="00050572" w:rsidRPr="00F545A2" w:rsidRDefault="00080C4A" w:rsidP="008D36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</w:t>
            </w:r>
            <w:r w:rsidR="00B31ED3">
              <w:t xml:space="preserve"> </w:t>
            </w:r>
            <w:r w:rsidR="00B31ED3" w:rsidRPr="00B31E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учнівського самоврядування</w:t>
            </w:r>
          </w:p>
        </w:tc>
      </w:tr>
      <w:tr w:rsidR="00FC5697" w:rsidRPr="00F545A2" w:rsidTr="008D3676">
        <w:trPr>
          <w:trHeight w:val="665"/>
        </w:trPr>
        <w:tc>
          <w:tcPr>
            <w:tcW w:w="5312" w:type="dxa"/>
          </w:tcPr>
          <w:p w:rsidR="00FC5697" w:rsidRPr="00F545A2" w:rsidRDefault="00FC5697" w:rsidP="00FC56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FC5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Рейд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«Перший урок», «Шкільна форма».</w:t>
            </w:r>
            <w:r w:rsidRPr="00FC5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FC5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277" w:type="dxa"/>
          </w:tcPr>
          <w:p w:rsidR="00FC5697" w:rsidRPr="00F545A2" w:rsidRDefault="00FC5697" w:rsidP="00A14E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5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  <w:r w:rsidRPr="00FC5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608" w:type="dxa"/>
          </w:tcPr>
          <w:p w:rsidR="00FC5697" w:rsidRPr="00F545A2" w:rsidRDefault="00FC5697" w:rsidP="008D36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C5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 w:rsidRPr="00FC5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міністерство дисципліни та правопорядку</w:t>
            </w:r>
          </w:p>
        </w:tc>
      </w:tr>
      <w:tr w:rsidR="00050572" w:rsidRPr="00F545A2" w:rsidTr="008D3676">
        <w:trPr>
          <w:trHeight w:val="435"/>
        </w:trPr>
        <w:tc>
          <w:tcPr>
            <w:tcW w:w="5312" w:type="dxa"/>
          </w:tcPr>
          <w:p w:rsidR="00050572" w:rsidRPr="00F545A2" w:rsidRDefault="00FC5697" w:rsidP="008D36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080C4A"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.Провести засідання учнівського самоврядування за підсумками роботи за </w:t>
            </w:r>
            <w:r w:rsidR="00080C4A"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 місяці.</w:t>
            </w:r>
          </w:p>
        </w:tc>
        <w:tc>
          <w:tcPr>
            <w:tcW w:w="1277" w:type="dxa"/>
          </w:tcPr>
          <w:p w:rsidR="00050572" w:rsidRPr="00F545A2" w:rsidRDefault="00283384" w:rsidP="00A14E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33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ІV</w:t>
            </w:r>
          </w:p>
        </w:tc>
        <w:tc>
          <w:tcPr>
            <w:tcW w:w="2608" w:type="dxa"/>
          </w:tcPr>
          <w:p w:rsidR="00050572" w:rsidRPr="00F545A2" w:rsidRDefault="008D3676" w:rsidP="008D36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</w:t>
            </w:r>
            <w:r w:rsidR="00B31ED3">
              <w:t xml:space="preserve"> </w:t>
            </w:r>
            <w:r w:rsidR="00B31ED3" w:rsidRPr="00B31E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члени учнівського </w:t>
            </w:r>
            <w:r w:rsidR="00B31ED3" w:rsidRPr="00B31E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самоврядування</w:t>
            </w:r>
          </w:p>
        </w:tc>
      </w:tr>
      <w:tr w:rsidR="00050572" w:rsidRPr="00F545A2" w:rsidTr="008D3676">
        <w:trPr>
          <w:trHeight w:val="638"/>
        </w:trPr>
        <w:tc>
          <w:tcPr>
            <w:tcW w:w="5312" w:type="dxa"/>
          </w:tcPr>
          <w:p w:rsidR="00050572" w:rsidRPr="00F545A2" w:rsidRDefault="00FC5697" w:rsidP="008D36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  <w:r w:rsidR="008D3676"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.Участь у районному конкурсі КВК «Молодь обирає майбутнє»</w:t>
            </w:r>
            <w:r w:rsidR="00B31E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77" w:type="dxa"/>
          </w:tcPr>
          <w:p w:rsidR="00050572" w:rsidRPr="00F545A2" w:rsidRDefault="00A14E11" w:rsidP="00A14E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608" w:type="dxa"/>
          </w:tcPr>
          <w:p w:rsidR="00050572" w:rsidRPr="00F545A2" w:rsidRDefault="00080C4A" w:rsidP="008D36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</w:t>
            </w:r>
            <w:r w:rsidR="008D3676"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аленко</w:t>
            </w:r>
            <w:proofErr w:type="spellEnd"/>
            <w:r w:rsidR="008D3676"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       Огієнко О.В.,     </w:t>
            </w:r>
          </w:p>
        </w:tc>
      </w:tr>
      <w:tr w:rsidR="00050572" w:rsidRPr="00F545A2" w:rsidTr="008D3676">
        <w:trPr>
          <w:trHeight w:val="461"/>
        </w:trPr>
        <w:tc>
          <w:tcPr>
            <w:tcW w:w="5312" w:type="dxa"/>
          </w:tcPr>
          <w:p w:rsidR="00050572" w:rsidRPr="00F545A2" w:rsidRDefault="00FC5697" w:rsidP="008D36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1097" w:rsidRPr="00F545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1097"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до дня</w:t>
            </w:r>
            <w:r w:rsidR="00B51097" w:rsidRPr="00F54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51097" w:rsidRPr="00F545A2">
              <w:rPr>
                <w:rFonts w:ascii="Times New Roman" w:hAnsi="Times New Roman" w:cs="Times New Roman"/>
                <w:sz w:val="28"/>
                <w:szCs w:val="28"/>
              </w:rPr>
              <w:t>укра</w:t>
            </w:r>
            <w:r w:rsidR="00B51097"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їнської</w:t>
            </w:r>
            <w:proofErr w:type="spellEnd"/>
            <w:r w:rsidR="00B51097"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писемності та мови</w:t>
            </w:r>
            <w:r w:rsidR="00B31E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77" w:type="dxa"/>
          </w:tcPr>
          <w:p w:rsidR="00050572" w:rsidRPr="00F545A2" w:rsidRDefault="00B51097" w:rsidP="00A14E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01-11.</w:t>
            </w:r>
            <w:r w:rsidR="00A14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11.16</w:t>
            </w:r>
          </w:p>
        </w:tc>
        <w:tc>
          <w:tcPr>
            <w:tcW w:w="2608" w:type="dxa"/>
          </w:tcPr>
          <w:p w:rsidR="00050572" w:rsidRPr="00F545A2" w:rsidRDefault="00B51097" w:rsidP="008D36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керівники, </w:t>
            </w:r>
            <w:proofErr w:type="spellStart"/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</w:t>
            </w:r>
          </w:p>
        </w:tc>
      </w:tr>
      <w:tr w:rsidR="00B51097" w:rsidRPr="00F545A2" w:rsidTr="008D3676">
        <w:trPr>
          <w:trHeight w:val="367"/>
        </w:trPr>
        <w:tc>
          <w:tcPr>
            <w:tcW w:w="5312" w:type="dxa"/>
          </w:tcPr>
          <w:p w:rsidR="00B51097" w:rsidRPr="00F545A2" w:rsidRDefault="00FC5697" w:rsidP="008D36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8D3676"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.Участь у районній акції «Скажімо курінню «Ні» до міжнародного дня боротьби проти </w:t>
            </w:r>
            <w:proofErr w:type="spellStart"/>
            <w:r w:rsidR="008D3676"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тютюнопаління</w:t>
            </w:r>
            <w:proofErr w:type="spellEnd"/>
            <w:r w:rsidR="008D3676"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B31E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77" w:type="dxa"/>
          </w:tcPr>
          <w:p w:rsidR="00A14E11" w:rsidRDefault="008D3676" w:rsidP="00A14E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15-20.11.</w:t>
            </w:r>
          </w:p>
          <w:p w:rsidR="00B51097" w:rsidRPr="00A14E11" w:rsidRDefault="00A14E11" w:rsidP="00A14E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2608" w:type="dxa"/>
          </w:tcPr>
          <w:p w:rsidR="00B51097" w:rsidRPr="00F545A2" w:rsidRDefault="008D3676" w:rsidP="008D36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       </w:t>
            </w:r>
            <w:proofErr w:type="spellStart"/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Орихон</w:t>
            </w:r>
            <w:proofErr w:type="spellEnd"/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І.І.,</w:t>
            </w:r>
          </w:p>
        </w:tc>
      </w:tr>
      <w:tr w:rsidR="008D3676" w:rsidRPr="00F545A2" w:rsidTr="008D3676">
        <w:trPr>
          <w:trHeight w:val="666"/>
        </w:trPr>
        <w:tc>
          <w:tcPr>
            <w:tcW w:w="5312" w:type="dxa"/>
          </w:tcPr>
          <w:p w:rsidR="008D3676" w:rsidRPr="00F545A2" w:rsidRDefault="00FC5697" w:rsidP="008D36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B31E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Заходи до дня толерантності «Добрим бути просто»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77" w:type="dxa"/>
          </w:tcPr>
          <w:p w:rsidR="008D3676" w:rsidRPr="00A14E11" w:rsidRDefault="00B31ED3" w:rsidP="00A14E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20.11.16</w:t>
            </w:r>
          </w:p>
        </w:tc>
        <w:tc>
          <w:tcPr>
            <w:tcW w:w="2608" w:type="dxa"/>
          </w:tcPr>
          <w:p w:rsidR="008D3676" w:rsidRPr="00F545A2" w:rsidRDefault="00B31ED3" w:rsidP="008D36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31E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 w:rsidRPr="00B31E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члени учнівського самоврядування</w:t>
            </w:r>
          </w:p>
        </w:tc>
      </w:tr>
      <w:tr w:rsidR="00B84B10" w:rsidRPr="00F545A2" w:rsidTr="008D3676">
        <w:trPr>
          <w:trHeight w:val="666"/>
        </w:trPr>
        <w:tc>
          <w:tcPr>
            <w:tcW w:w="5312" w:type="dxa"/>
          </w:tcPr>
          <w:p w:rsidR="00B84B10" w:rsidRPr="00F545A2" w:rsidRDefault="00FC5697" w:rsidP="008D36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B31E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Проведення інтелектуальної гри «Я люблю свою Україну»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77" w:type="dxa"/>
          </w:tcPr>
          <w:p w:rsidR="00B84B10" w:rsidRPr="00B31ED3" w:rsidRDefault="00B31ED3" w:rsidP="00A14E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ІІІ- 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608" w:type="dxa"/>
          </w:tcPr>
          <w:p w:rsidR="00B31ED3" w:rsidRPr="00B31ED3" w:rsidRDefault="00B31ED3" w:rsidP="00B31ED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1E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Огієнко Л.М., </w:t>
            </w:r>
          </w:p>
          <w:p w:rsidR="00B84B10" w:rsidRPr="00F545A2" w:rsidRDefault="00B31ED3" w:rsidP="00B31ED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31E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 w:rsidRPr="00B31E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</w:t>
            </w:r>
            <w:r w:rsidR="002833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керівники, </w:t>
            </w:r>
            <w:r w:rsidRPr="00B31E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учнівського самоврядування</w:t>
            </w:r>
          </w:p>
        </w:tc>
      </w:tr>
      <w:tr w:rsidR="006A4C7E" w:rsidRPr="00F545A2" w:rsidTr="008D3676">
        <w:trPr>
          <w:trHeight w:val="666"/>
        </w:trPr>
        <w:tc>
          <w:tcPr>
            <w:tcW w:w="5312" w:type="dxa"/>
          </w:tcPr>
          <w:p w:rsidR="006A4C7E" w:rsidRPr="006A4C7E" w:rsidRDefault="006A4C7E" w:rsidP="006A4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  <w:r w:rsidRPr="006A4C7E">
              <w:rPr>
                <w:rFonts w:ascii="Times New Roman" w:hAnsi="Times New Roman" w:cs="Times New Roman"/>
                <w:sz w:val="28"/>
                <w:szCs w:val="28"/>
              </w:rPr>
              <w:t xml:space="preserve">22 листопада – День </w:t>
            </w:r>
            <w:proofErr w:type="spellStart"/>
            <w:r w:rsidRPr="006A4C7E">
              <w:rPr>
                <w:rFonts w:ascii="Times New Roman" w:hAnsi="Times New Roman" w:cs="Times New Roman"/>
                <w:sz w:val="28"/>
                <w:szCs w:val="28"/>
              </w:rPr>
              <w:t>пам’яті</w:t>
            </w:r>
            <w:proofErr w:type="spellEnd"/>
            <w:r w:rsidRPr="006A4C7E">
              <w:rPr>
                <w:rFonts w:ascii="Times New Roman" w:hAnsi="Times New Roman" w:cs="Times New Roman"/>
                <w:sz w:val="28"/>
                <w:szCs w:val="28"/>
              </w:rPr>
              <w:t xml:space="preserve"> жертв голодомору</w:t>
            </w:r>
          </w:p>
          <w:p w:rsidR="006A4C7E" w:rsidRPr="006A4C7E" w:rsidRDefault="006A4C7E" w:rsidP="006A4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C7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6A4C7E">
              <w:rPr>
                <w:rFonts w:ascii="Times New Roman" w:hAnsi="Times New Roman" w:cs="Times New Roman"/>
                <w:sz w:val="28"/>
                <w:szCs w:val="28"/>
              </w:rPr>
              <w:t>інформаційні</w:t>
            </w:r>
            <w:proofErr w:type="spellEnd"/>
            <w:r w:rsidRPr="006A4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C7E">
              <w:rPr>
                <w:rFonts w:ascii="Times New Roman" w:hAnsi="Times New Roman" w:cs="Times New Roman"/>
                <w:sz w:val="28"/>
                <w:szCs w:val="28"/>
              </w:rPr>
              <w:t>повідомлення</w:t>
            </w:r>
            <w:proofErr w:type="spellEnd"/>
            <w:r w:rsidRPr="006A4C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4C7E" w:rsidRPr="006A4C7E" w:rsidRDefault="006A4C7E" w:rsidP="006A4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C7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6A4C7E">
              <w:rPr>
                <w:rFonts w:ascii="Times New Roman" w:hAnsi="Times New Roman" w:cs="Times New Roman"/>
                <w:sz w:val="28"/>
                <w:szCs w:val="28"/>
              </w:rPr>
              <w:t>оформлення</w:t>
            </w:r>
            <w:proofErr w:type="spellEnd"/>
            <w:r w:rsidRPr="006A4C7E">
              <w:rPr>
                <w:rFonts w:ascii="Times New Roman" w:hAnsi="Times New Roman" w:cs="Times New Roman"/>
                <w:sz w:val="28"/>
                <w:szCs w:val="28"/>
              </w:rPr>
              <w:t xml:space="preserve"> стенду;</w:t>
            </w:r>
          </w:p>
          <w:p w:rsidR="006A4C7E" w:rsidRPr="006A4C7E" w:rsidRDefault="006A4C7E" w:rsidP="006A4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C7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6A4C7E">
              <w:rPr>
                <w:rFonts w:ascii="Times New Roman" w:hAnsi="Times New Roman" w:cs="Times New Roman"/>
                <w:sz w:val="28"/>
                <w:szCs w:val="28"/>
              </w:rPr>
              <w:t>підготовка</w:t>
            </w:r>
            <w:proofErr w:type="spellEnd"/>
            <w:r w:rsidRPr="006A4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C7E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6A4C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7" w:type="dxa"/>
          </w:tcPr>
          <w:p w:rsidR="006A4C7E" w:rsidRDefault="006A4C7E" w:rsidP="00A14E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608" w:type="dxa"/>
          </w:tcPr>
          <w:p w:rsidR="006A4C7E" w:rsidRPr="00B31ED3" w:rsidRDefault="006A4C7E" w:rsidP="00B31ED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A4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міністерство преси та інформації</w:t>
            </w:r>
          </w:p>
        </w:tc>
      </w:tr>
      <w:tr w:rsidR="00B84B10" w:rsidRPr="00F545A2" w:rsidTr="008D3676">
        <w:trPr>
          <w:trHeight w:val="666"/>
        </w:trPr>
        <w:tc>
          <w:tcPr>
            <w:tcW w:w="5312" w:type="dxa"/>
          </w:tcPr>
          <w:p w:rsidR="00B84B10" w:rsidRPr="00F545A2" w:rsidRDefault="006A4C7E" w:rsidP="008D36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B84B10" w:rsidRPr="00B84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.Засідання міністерства преси та інформації. Підготовка матеріалів до випуску шкільної газети «Шпаргалка»</w:t>
            </w:r>
            <w:r w:rsidR="00FC5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77" w:type="dxa"/>
          </w:tcPr>
          <w:p w:rsidR="00B84B10" w:rsidRDefault="00B84B10" w:rsidP="00B84B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25-29.11.</w:t>
            </w:r>
          </w:p>
          <w:p w:rsidR="00B84B10" w:rsidRPr="00F545A2" w:rsidRDefault="00B84B10" w:rsidP="00B84B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2608" w:type="dxa"/>
          </w:tcPr>
          <w:p w:rsidR="00B84B10" w:rsidRPr="00F545A2" w:rsidRDefault="00B84B10" w:rsidP="008D36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міністерство преси та інформації</w:t>
            </w:r>
          </w:p>
        </w:tc>
      </w:tr>
      <w:tr w:rsidR="00FC5697" w:rsidRPr="00F545A2" w:rsidTr="008D3676">
        <w:trPr>
          <w:trHeight w:val="666"/>
        </w:trPr>
        <w:tc>
          <w:tcPr>
            <w:tcW w:w="5312" w:type="dxa"/>
          </w:tcPr>
          <w:p w:rsidR="00FC5697" w:rsidRDefault="006A4C7E" w:rsidP="00FC56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FC5697" w:rsidRPr="00FC5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FC5697" w:rsidRPr="00FC5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Рейд</w:t>
            </w:r>
            <w:r w:rsidR="00FC5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End"/>
            <w:r w:rsidR="00FC5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перевірка</w:t>
            </w:r>
            <w:r w:rsidR="00FC5697" w:rsidRPr="00FC5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«Шкільна форма», «Останній урок»</w:t>
            </w:r>
            <w:r w:rsidR="00FC5697" w:rsidRPr="00FC5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FC5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FC5697" w:rsidRPr="00FC5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FC5697" w:rsidRPr="00FC5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FC5697" w:rsidRPr="00FC5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277" w:type="dxa"/>
          </w:tcPr>
          <w:p w:rsidR="00FC5697" w:rsidRPr="00F545A2" w:rsidRDefault="00FC5697" w:rsidP="00B84B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5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608" w:type="dxa"/>
          </w:tcPr>
          <w:p w:rsidR="00FC5697" w:rsidRPr="00F545A2" w:rsidRDefault="00FC5697" w:rsidP="008D36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C5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 w:rsidRPr="00FC5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міністерство дисципліни та правопорядку</w:t>
            </w:r>
          </w:p>
        </w:tc>
      </w:tr>
    </w:tbl>
    <w:p w:rsidR="00050572" w:rsidRPr="00F545A2" w:rsidRDefault="00050572" w:rsidP="000505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11EDF" w:rsidRDefault="00911EDF" w:rsidP="00911EDF">
      <w:pPr>
        <w:rPr>
          <w:rFonts w:ascii="Times New Roman" w:hAnsi="Times New Roman" w:cs="Times New Roman"/>
          <w:b/>
          <w:bCs/>
          <w:sz w:val="24"/>
        </w:rPr>
      </w:pPr>
    </w:p>
    <w:p w:rsidR="004F285B" w:rsidRPr="00911EDF" w:rsidRDefault="004F285B" w:rsidP="00911E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1EDF">
        <w:rPr>
          <w:rFonts w:ascii="Times New Roman" w:hAnsi="Times New Roman" w:cs="Times New Roman"/>
          <w:b/>
          <w:sz w:val="28"/>
          <w:szCs w:val="28"/>
        </w:rPr>
        <w:t>Грудень</w:t>
      </w:r>
      <w:proofErr w:type="spellEnd"/>
    </w:p>
    <w:p w:rsidR="004F285B" w:rsidRPr="00911EDF" w:rsidRDefault="004F285B" w:rsidP="00911E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1EDF">
        <w:rPr>
          <w:rFonts w:ascii="Times New Roman" w:hAnsi="Times New Roman" w:cs="Times New Roman"/>
          <w:b/>
          <w:sz w:val="28"/>
          <w:szCs w:val="28"/>
        </w:rPr>
        <w:t>Місячник</w:t>
      </w:r>
      <w:proofErr w:type="spellEnd"/>
      <w:r w:rsidRPr="00911E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1EDF">
        <w:rPr>
          <w:rFonts w:ascii="Times New Roman" w:hAnsi="Times New Roman" w:cs="Times New Roman"/>
          <w:b/>
          <w:sz w:val="28"/>
          <w:szCs w:val="28"/>
        </w:rPr>
        <w:t>народознавства</w:t>
      </w:r>
      <w:proofErr w:type="spellEnd"/>
    </w:p>
    <w:p w:rsidR="004F285B" w:rsidRPr="00911EDF" w:rsidRDefault="004F285B" w:rsidP="00911E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85B" w:rsidRPr="00911EDF" w:rsidRDefault="004F285B" w:rsidP="00911EDF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DF">
        <w:rPr>
          <w:rFonts w:ascii="Times New Roman" w:hAnsi="Times New Roman" w:cs="Times New Roman"/>
          <w:b/>
          <w:sz w:val="28"/>
          <w:szCs w:val="28"/>
        </w:rPr>
        <w:t>Тема:</w:t>
      </w:r>
      <w:r w:rsidRPr="00911EDF">
        <w:rPr>
          <w:rFonts w:ascii="Times New Roman" w:hAnsi="Times New Roman" w:cs="Times New Roman"/>
          <w:sz w:val="28"/>
          <w:szCs w:val="28"/>
        </w:rPr>
        <w:t xml:space="preserve"> «Ой, радуйся, земле, </w:t>
      </w:r>
      <w:proofErr w:type="spellStart"/>
      <w:r w:rsidRPr="00911EDF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91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EDF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91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EDF">
        <w:rPr>
          <w:rFonts w:ascii="Times New Roman" w:hAnsi="Times New Roman" w:cs="Times New Roman"/>
          <w:sz w:val="28"/>
          <w:szCs w:val="28"/>
        </w:rPr>
        <w:t>народився</w:t>
      </w:r>
      <w:proofErr w:type="spellEnd"/>
      <w:r w:rsidRPr="00911EDF">
        <w:rPr>
          <w:rFonts w:ascii="Times New Roman" w:hAnsi="Times New Roman" w:cs="Times New Roman"/>
          <w:sz w:val="28"/>
          <w:szCs w:val="28"/>
        </w:rPr>
        <w:t>!»</w:t>
      </w:r>
    </w:p>
    <w:p w:rsidR="004F285B" w:rsidRPr="00911EDF" w:rsidRDefault="004F285B" w:rsidP="00911E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1EDF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911EDF">
        <w:rPr>
          <w:rFonts w:ascii="Times New Roman" w:hAnsi="Times New Roman" w:cs="Times New Roman"/>
          <w:b/>
          <w:sz w:val="28"/>
          <w:szCs w:val="28"/>
        </w:rPr>
        <w:t>:</w:t>
      </w:r>
    </w:p>
    <w:p w:rsidR="004F285B" w:rsidRPr="00911EDF" w:rsidRDefault="004F285B" w:rsidP="00911E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11EDF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91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EDF">
        <w:rPr>
          <w:rFonts w:ascii="Times New Roman" w:hAnsi="Times New Roman" w:cs="Times New Roman"/>
          <w:sz w:val="28"/>
          <w:szCs w:val="28"/>
        </w:rPr>
        <w:t>світогляду</w:t>
      </w:r>
      <w:proofErr w:type="spellEnd"/>
      <w:r w:rsidRPr="0091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ED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1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EDF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91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EDF">
        <w:rPr>
          <w:rFonts w:ascii="Times New Roman" w:hAnsi="Times New Roman" w:cs="Times New Roman"/>
          <w:sz w:val="28"/>
          <w:szCs w:val="28"/>
        </w:rPr>
        <w:t>вивченню</w:t>
      </w:r>
      <w:proofErr w:type="spellEnd"/>
      <w:r w:rsidRPr="0091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EDF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91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EDF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Pr="00911EDF">
        <w:rPr>
          <w:rFonts w:ascii="Times New Roman" w:hAnsi="Times New Roman" w:cs="Times New Roman"/>
          <w:sz w:val="28"/>
          <w:szCs w:val="28"/>
        </w:rPr>
        <w:t xml:space="preserve"> народу.</w:t>
      </w:r>
    </w:p>
    <w:p w:rsidR="00FD60B8" w:rsidRPr="00911EDF" w:rsidRDefault="004F285B" w:rsidP="00911E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11EDF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91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EDF">
        <w:rPr>
          <w:rFonts w:ascii="Times New Roman" w:hAnsi="Times New Roman" w:cs="Times New Roman"/>
          <w:sz w:val="28"/>
          <w:szCs w:val="28"/>
        </w:rPr>
        <w:t>естетично</w:t>
      </w:r>
      <w:r w:rsidR="00911ED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11EDF">
        <w:rPr>
          <w:rFonts w:ascii="Times New Roman" w:hAnsi="Times New Roman" w:cs="Times New Roman"/>
          <w:sz w:val="28"/>
          <w:szCs w:val="28"/>
        </w:rPr>
        <w:t xml:space="preserve"> смаку, </w:t>
      </w:r>
      <w:proofErr w:type="spellStart"/>
      <w:r w:rsidR="00911EDF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="00911EDF">
        <w:rPr>
          <w:rFonts w:ascii="Times New Roman" w:hAnsi="Times New Roman" w:cs="Times New Roman"/>
          <w:sz w:val="28"/>
          <w:szCs w:val="28"/>
        </w:rPr>
        <w:t xml:space="preserve"> прекрасного.</w:t>
      </w:r>
    </w:p>
    <w:tbl>
      <w:tblPr>
        <w:tblpPr w:leftFromText="180" w:rightFromText="180" w:vertAnchor="text" w:tblpX="163" w:tblpY="7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3"/>
        <w:gridCol w:w="1535"/>
        <w:gridCol w:w="2500"/>
      </w:tblGrid>
      <w:tr w:rsidR="008E7723" w:rsidRPr="00F545A2" w:rsidTr="001B03B9">
        <w:trPr>
          <w:trHeight w:val="638"/>
        </w:trPr>
        <w:tc>
          <w:tcPr>
            <w:tcW w:w="5203" w:type="dxa"/>
          </w:tcPr>
          <w:p w:rsidR="008E7723" w:rsidRPr="00F545A2" w:rsidRDefault="008E7723" w:rsidP="001B03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Зміст роботи </w:t>
            </w:r>
          </w:p>
        </w:tc>
        <w:tc>
          <w:tcPr>
            <w:tcW w:w="1535" w:type="dxa"/>
          </w:tcPr>
          <w:p w:rsidR="008E7723" w:rsidRPr="00F545A2" w:rsidRDefault="008E7723" w:rsidP="001B03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500" w:type="dxa"/>
          </w:tcPr>
          <w:p w:rsidR="008E7723" w:rsidRPr="00F545A2" w:rsidRDefault="008E7723" w:rsidP="001B03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8E7723" w:rsidRPr="00F545A2" w:rsidTr="001B03B9">
        <w:trPr>
          <w:trHeight w:val="666"/>
        </w:trPr>
        <w:tc>
          <w:tcPr>
            <w:tcW w:w="5203" w:type="dxa"/>
          </w:tcPr>
          <w:p w:rsidR="008E7723" w:rsidRPr="00F545A2" w:rsidRDefault="008E7723" w:rsidP="00E35B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E35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833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</w:t>
            </w:r>
            <w:r w:rsidR="00A21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ь в акції до Всесвітнього дня </w:t>
            </w:r>
            <w:proofErr w:type="spellStart"/>
            <w:r w:rsidR="002833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Сніду</w:t>
            </w:r>
            <w:proofErr w:type="spellEnd"/>
            <w:r w:rsidR="002833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35" w:type="dxa"/>
          </w:tcPr>
          <w:p w:rsidR="008E7723" w:rsidRPr="00F545A2" w:rsidRDefault="008E7723" w:rsidP="00A14E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500" w:type="dxa"/>
          </w:tcPr>
          <w:p w:rsidR="008E7723" w:rsidRPr="00F545A2" w:rsidRDefault="008E7723" w:rsidP="001B03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Огієнко Л.М., </w:t>
            </w:r>
            <w:proofErr w:type="spellStart"/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</w:t>
            </w:r>
          </w:p>
        </w:tc>
      </w:tr>
      <w:tr w:rsidR="008E7723" w:rsidRPr="00F545A2" w:rsidTr="001B03B9">
        <w:trPr>
          <w:trHeight w:val="516"/>
        </w:trPr>
        <w:tc>
          <w:tcPr>
            <w:tcW w:w="5203" w:type="dxa"/>
          </w:tcPr>
          <w:p w:rsidR="006A4C7E" w:rsidRPr="006A4C7E" w:rsidRDefault="008E7723" w:rsidP="006A4C7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6A4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A4C7E" w:rsidRPr="006A4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грудня Міжнародний день захисту прав інвалідів</w:t>
            </w:r>
          </w:p>
          <w:p w:rsidR="006A4C7E" w:rsidRPr="006A4C7E" w:rsidRDefault="006A4C7E" w:rsidP="006A4C7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інформаційні повідомлення;</w:t>
            </w:r>
          </w:p>
          <w:p w:rsidR="008E7723" w:rsidRPr="00F545A2" w:rsidRDefault="006A4C7E" w:rsidP="006A4C7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оформлення стенду</w:t>
            </w:r>
          </w:p>
        </w:tc>
        <w:tc>
          <w:tcPr>
            <w:tcW w:w="1535" w:type="dxa"/>
          </w:tcPr>
          <w:p w:rsidR="008E7723" w:rsidRPr="00F545A2" w:rsidRDefault="00674B0D" w:rsidP="00A14E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01.-15.12</w:t>
            </w:r>
          </w:p>
        </w:tc>
        <w:tc>
          <w:tcPr>
            <w:tcW w:w="2500" w:type="dxa"/>
          </w:tcPr>
          <w:p w:rsidR="008E7723" w:rsidRPr="00F545A2" w:rsidRDefault="009141B8" w:rsidP="001B03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Орихон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І.І.,</w:t>
            </w:r>
            <w:r w:rsidR="00E35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міністерство добрих справ</w:t>
            </w:r>
          </w:p>
        </w:tc>
      </w:tr>
      <w:tr w:rsidR="008E7723" w:rsidRPr="00F545A2" w:rsidTr="001B03B9">
        <w:trPr>
          <w:trHeight w:val="475"/>
        </w:trPr>
        <w:tc>
          <w:tcPr>
            <w:tcW w:w="5203" w:type="dxa"/>
          </w:tcPr>
          <w:p w:rsidR="008E7723" w:rsidRPr="00F545A2" w:rsidRDefault="00674B0D" w:rsidP="00E35B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E35B8D"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Організація і проведення шкільної виставки творчих дитячих робіт «Новорічний подарунок»</w:t>
            </w:r>
            <w:r w:rsidR="002833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35" w:type="dxa"/>
          </w:tcPr>
          <w:p w:rsidR="008E7723" w:rsidRPr="00F545A2" w:rsidRDefault="009141B8" w:rsidP="00A14E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674B0D"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19.12.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500" w:type="dxa"/>
          </w:tcPr>
          <w:p w:rsidR="008E7723" w:rsidRPr="00F545A2" w:rsidRDefault="00674B0D" w:rsidP="00E35B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</w:t>
            </w:r>
            <w:r w:rsidR="00A14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E35B8D">
              <w:rPr>
                <w:lang w:val="uk-UA"/>
              </w:rPr>
              <w:t xml:space="preserve">, </w:t>
            </w:r>
            <w:r w:rsidR="00E35B8D" w:rsidRPr="00E35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учнівського самоврядування</w:t>
            </w:r>
          </w:p>
        </w:tc>
      </w:tr>
      <w:tr w:rsidR="00674B0D" w:rsidRPr="00F545A2" w:rsidTr="001B03B9">
        <w:trPr>
          <w:trHeight w:val="924"/>
        </w:trPr>
        <w:tc>
          <w:tcPr>
            <w:tcW w:w="5203" w:type="dxa"/>
          </w:tcPr>
          <w:p w:rsidR="00674B0D" w:rsidRPr="00F545A2" w:rsidRDefault="00674B0D" w:rsidP="00E35B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="00E35B8D"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Організація і проведення шкільної виставки творчих дитячих робіт «Милосердя починається з власного дому»</w:t>
            </w:r>
            <w:r w:rsidR="00E35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35" w:type="dxa"/>
          </w:tcPr>
          <w:p w:rsidR="00674B0D" w:rsidRPr="00E35B8D" w:rsidRDefault="00674B0D" w:rsidP="00A14E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І-І</w:t>
            </w:r>
            <w:r w:rsidR="00A14E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500" w:type="dxa"/>
          </w:tcPr>
          <w:p w:rsidR="00674B0D" w:rsidRPr="00F545A2" w:rsidRDefault="00674B0D" w:rsidP="001B03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</w:t>
            </w:r>
            <w:r w:rsidR="00A14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В.,</w:t>
            </w:r>
            <w:r w:rsidR="00E35B8D" w:rsidRPr="00E35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міністерство добрих справ</w:t>
            </w:r>
          </w:p>
        </w:tc>
      </w:tr>
      <w:tr w:rsidR="00674B0D" w:rsidRPr="00F545A2" w:rsidTr="001B03B9">
        <w:trPr>
          <w:trHeight w:val="1100"/>
        </w:trPr>
        <w:tc>
          <w:tcPr>
            <w:tcW w:w="5203" w:type="dxa"/>
          </w:tcPr>
          <w:p w:rsidR="00674B0D" w:rsidRPr="00F545A2" w:rsidRDefault="00674B0D" w:rsidP="00E35B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="00E35B8D"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Провести засідання учнівського самоврядування по підсумках роботи за І семестр. Планування роботи на ІІ семестр.</w:t>
            </w:r>
          </w:p>
        </w:tc>
        <w:tc>
          <w:tcPr>
            <w:tcW w:w="1535" w:type="dxa"/>
          </w:tcPr>
          <w:p w:rsidR="00674B0D" w:rsidRPr="00F545A2" w:rsidRDefault="001B03B9" w:rsidP="00A14E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І-І</w:t>
            </w:r>
            <w:r w:rsidR="00A14E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500" w:type="dxa"/>
          </w:tcPr>
          <w:p w:rsidR="00674B0D" w:rsidRPr="00F545A2" w:rsidRDefault="001B03B9" w:rsidP="001B03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</w:t>
            </w:r>
            <w:r w:rsidR="00E35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  <w:r w:rsidR="00E35B8D">
              <w:t xml:space="preserve"> </w:t>
            </w:r>
            <w:r w:rsidR="00E35B8D" w:rsidRPr="00E35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учнівського самоврядування</w:t>
            </w:r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  <w:r w:rsidR="00E35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31ED3" w:rsidRPr="00F545A2" w:rsidTr="001B03B9">
        <w:trPr>
          <w:trHeight w:val="1100"/>
        </w:trPr>
        <w:tc>
          <w:tcPr>
            <w:tcW w:w="5203" w:type="dxa"/>
          </w:tcPr>
          <w:p w:rsidR="00B31ED3" w:rsidRPr="00F545A2" w:rsidRDefault="00E35B8D" w:rsidP="001B03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</w:t>
            </w:r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новорічні свята для учнів 1-11 класів за окремим планом. Робота в майстерні Діда Мороза.</w:t>
            </w:r>
          </w:p>
        </w:tc>
        <w:tc>
          <w:tcPr>
            <w:tcW w:w="1535" w:type="dxa"/>
          </w:tcPr>
          <w:p w:rsidR="00B31ED3" w:rsidRPr="00F545A2" w:rsidRDefault="00283384" w:rsidP="00A14E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33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ІV</w:t>
            </w:r>
          </w:p>
        </w:tc>
        <w:tc>
          <w:tcPr>
            <w:tcW w:w="2500" w:type="dxa"/>
          </w:tcPr>
          <w:p w:rsidR="00B31ED3" w:rsidRPr="00F545A2" w:rsidRDefault="00E35B8D" w:rsidP="001B03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31E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 w:rsidRPr="00B31E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члени учнівського самоврядування</w:t>
            </w:r>
          </w:p>
        </w:tc>
      </w:tr>
      <w:tr w:rsidR="00FC5697" w:rsidRPr="00F545A2" w:rsidTr="001B03B9">
        <w:trPr>
          <w:trHeight w:val="1100"/>
        </w:trPr>
        <w:tc>
          <w:tcPr>
            <w:tcW w:w="5203" w:type="dxa"/>
          </w:tcPr>
          <w:p w:rsidR="00FC5697" w:rsidRDefault="00FC5697" w:rsidP="00FC56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5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 Рейд «Шкільна форма», «Останній урок»</w:t>
            </w:r>
            <w:r w:rsidRPr="00FC5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FC5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FC5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FC5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535" w:type="dxa"/>
          </w:tcPr>
          <w:p w:rsidR="00FC5697" w:rsidRPr="00283384" w:rsidRDefault="00FC5697" w:rsidP="00A14E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5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00" w:type="dxa"/>
          </w:tcPr>
          <w:p w:rsidR="00FC5697" w:rsidRPr="00B31ED3" w:rsidRDefault="00FC5697" w:rsidP="001B03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C5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 w:rsidRPr="00FC5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міністерство дисципліни та правопорядку</w:t>
            </w:r>
          </w:p>
        </w:tc>
      </w:tr>
      <w:tr w:rsidR="00FC5697" w:rsidRPr="00F545A2" w:rsidTr="001B03B9">
        <w:trPr>
          <w:trHeight w:val="1100"/>
        </w:trPr>
        <w:tc>
          <w:tcPr>
            <w:tcW w:w="5203" w:type="dxa"/>
          </w:tcPr>
          <w:p w:rsidR="00FC5697" w:rsidRPr="00FC5697" w:rsidRDefault="00FC5697" w:rsidP="00FC56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8.Підбиття підсумків у конкурсі на </w:t>
            </w:r>
            <w:r w:rsidR="00A21D3A">
              <w:t xml:space="preserve"> </w:t>
            </w:r>
            <w:r w:rsidR="00A21D3A" w:rsidRPr="00A21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звання «Зразковий клас».</w:t>
            </w:r>
          </w:p>
        </w:tc>
        <w:tc>
          <w:tcPr>
            <w:tcW w:w="1535" w:type="dxa"/>
          </w:tcPr>
          <w:p w:rsidR="00FC5697" w:rsidRPr="00FC5697" w:rsidRDefault="00A21D3A" w:rsidP="00A14E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00" w:type="dxa"/>
          </w:tcPr>
          <w:p w:rsidR="00FC5697" w:rsidRPr="00FC5697" w:rsidRDefault="00A21D3A" w:rsidP="001B03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Огієнко Л.М.,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міністерство дисципліни та правопорядку</w:t>
            </w:r>
          </w:p>
        </w:tc>
      </w:tr>
      <w:tr w:rsidR="001B03B9" w:rsidRPr="00F545A2" w:rsidTr="001B03B9">
        <w:trPr>
          <w:trHeight w:val="1386"/>
        </w:trPr>
        <w:tc>
          <w:tcPr>
            <w:tcW w:w="5203" w:type="dxa"/>
          </w:tcPr>
          <w:p w:rsidR="001B03B9" w:rsidRPr="00F545A2" w:rsidRDefault="001E7977" w:rsidP="001B03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A14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35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14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 газети «Шкільні новини</w:t>
            </w:r>
            <w:r w:rsidR="001B03B9"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2833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35" w:type="dxa"/>
          </w:tcPr>
          <w:p w:rsidR="001B03B9" w:rsidRPr="00F545A2" w:rsidRDefault="001B03B9" w:rsidP="00A14E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23.12.-27.12.</w:t>
            </w:r>
            <w:r w:rsidR="009141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500" w:type="dxa"/>
          </w:tcPr>
          <w:p w:rsidR="001B03B9" w:rsidRPr="00F545A2" w:rsidRDefault="001B03B9" w:rsidP="001B03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 w:rsidRPr="00F54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міністерство преси та інформації</w:t>
            </w:r>
          </w:p>
        </w:tc>
      </w:tr>
    </w:tbl>
    <w:p w:rsidR="008E7723" w:rsidRDefault="008E77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11EDF" w:rsidRDefault="00911EDF" w:rsidP="001124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124C4" w:rsidRPr="00B371BB" w:rsidRDefault="001124C4" w:rsidP="001124C4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 w:eastAsia="ar-SA"/>
        </w:rPr>
      </w:pPr>
    </w:p>
    <w:p w:rsidR="00B371BB" w:rsidRPr="005A7928" w:rsidRDefault="00B371BB" w:rsidP="00B371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</w:pPr>
      <w:r w:rsidRPr="005A792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lastRenderedPageBreak/>
        <w:t>Січень 2017</w:t>
      </w:r>
    </w:p>
    <w:p w:rsidR="00B371BB" w:rsidRPr="005A7928" w:rsidRDefault="00B371BB" w:rsidP="00B371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</w:pPr>
      <w:r w:rsidRPr="005A792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>Місячник національно-патріотичного виховання</w:t>
      </w:r>
    </w:p>
    <w:p w:rsidR="00B371BB" w:rsidRPr="005A7928" w:rsidRDefault="00B371BB" w:rsidP="00B371BB">
      <w:pPr>
        <w:suppressAutoHyphens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</w:pPr>
      <w:r w:rsidRPr="005A792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>Тема: «Я – громадянин України»</w:t>
      </w:r>
    </w:p>
    <w:p w:rsidR="00B371BB" w:rsidRPr="005A7928" w:rsidRDefault="00B371BB" w:rsidP="00B371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</w:pPr>
      <w:r w:rsidRPr="005A792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>Завдання:</w:t>
      </w:r>
    </w:p>
    <w:p w:rsidR="00B371BB" w:rsidRPr="005A7928" w:rsidRDefault="00B371BB" w:rsidP="00B371BB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val="uk-UA" w:eastAsia="ar-SA"/>
        </w:rPr>
      </w:pPr>
      <w:r w:rsidRPr="005A7928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val="uk-UA" w:eastAsia="ar-SA"/>
        </w:rPr>
        <w:t>Виховання патріотичних почуттів, гордості за свою державу, народ.</w:t>
      </w:r>
    </w:p>
    <w:p w:rsidR="00B371BB" w:rsidRPr="005A7928" w:rsidRDefault="00B371BB" w:rsidP="00B371BB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uk-UA" w:eastAsia="ar-SA"/>
        </w:rPr>
      </w:pPr>
      <w:r w:rsidRPr="005A7928">
        <w:rPr>
          <w:rFonts w:ascii="Times New Roman" w:eastAsia="Times New Roman" w:hAnsi="Times New Roman" w:cs="Times New Roman"/>
          <w:bCs/>
          <w:kern w:val="1"/>
          <w:sz w:val="28"/>
          <w:szCs w:val="28"/>
          <w:lang w:val="uk-UA" w:eastAsia="ar-SA"/>
        </w:rPr>
        <w:t>Створення умов для самореалізації учнів.</w:t>
      </w:r>
    </w:p>
    <w:p w:rsidR="00002DA0" w:rsidRPr="005A7928" w:rsidRDefault="00002D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tblpX="-296" w:tblpY="73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2"/>
        <w:gridCol w:w="1686"/>
        <w:gridCol w:w="2433"/>
      </w:tblGrid>
      <w:tr w:rsidR="00002DA0" w:rsidRPr="005A7928" w:rsidTr="00EC68FF">
        <w:trPr>
          <w:trHeight w:val="638"/>
        </w:trPr>
        <w:tc>
          <w:tcPr>
            <w:tcW w:w="5662" w:type="dxa"/>
          </w:tcPr>
          <w:p w:rsidR="00002DA0" w:rsidRPr="005A7928" w:rsidRDefault="00002DA0" w:rsidP="00EC68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 роботи </w:t>
            </w:r>
          </w:p>
        </w:tc>
        <w:tc>
          <w:tcPr>
            <w:tcW w:w="1686" w:type="dxa"/>
          </w:tcPr>
          <w:p w:rsidR="00002DA0" w:rsidRPr="005A7928" w:rsidRDefault="00002DA0" w:rsidP="00EC68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433" w:type="dxa"/>
          </w:tcPr>
          <w:p w:rsidR="00002DA0" w:rsidRPr="005A7928" w:rsidRDefault="00002DA0" w:rsidP="00EC68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002DA0" w:rsidRPr="005A7928" w:rsidTr="00EC68FF">
        <w:trPr>
          <w:trHeight w:val="638"/>
        </w:trPr>
        <w:tc>
          <w:tcPr>
            <w:tcW w:w="5662" w:type="dxa"/>
          </w:tcPr>
          <w:p w:rsidR="00EC68FF" w:rsidRPr="005A7928" w:rsidRDefault="00002DA0" w:rsidP="00EC68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1.Тематичне  засідання </w:t>
            </w:r>
            <w:r w:rsidR="00EC68FF" w:rsidRPr="005A7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2DA0" w:rsidRPr="005A7928" w:rsidRDefault="00EC68FF" w:rsidP="00EC68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проведення засідання Учнівської Ради;</w:t>
            </w:r>
          </w:p>
          <w:p w:rsidR="00EC68FF" w:rsidRPr="005A7928" w:rsidRDefault="00EC68FF" w:rsidP="00EC68FF">
            <w:pPr>
              <w:pStyle w:val="a4"/>
              <w:spacing w:after="0" w:line="240" w:lineRule="auto"/>
              <w:ind w:lef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7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Планування роботи на 2 семестр;</w:t>
            </w:r>
          </w:p>
          <w:p w:rsidR="00EC68FF" w:rsidRPr="005A7928" w:rsidRDefault="00EC68FF" w:rsidP="00EC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7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Підготовка до перевиборів президента школи;</w:t>
            </w:r>
          </w:p>
          <w:p w:rsidR="00EC68FF" w:rsidRPr="005A7928" w:rsidRDefault="00EC68FF" w:rsidP="00EC68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7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а</w:t>
            </w:r>
            <w:r w:rsidR="00946E0C" w:rsidRPr="005A7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гітаційні</w:t>
            </w:r>
            <w:r w:rsidRPr="005A7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програм</w:t>
            </w:r>
            <w:r w:rsidR="00946E0C" w:rsidRPr="005A7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5A7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кандидатів на посаду президента школи 2017-2018 р. р.;</w:t>
            </w:r>
          </w:p>
          <w:p w:rsidR="00946E0C" w:rsidRPr="005A7928" w:rsidRDefault="00946E0C" w:rsidP="00EC68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організація виборчої комісії. Суть поняття «вибори» та «виборча кампанія». Положення про вибори керівного складу органу самоврядування дітей та учнівської молоді. Функції і завдання виборчої кампанії</w:t>
            </w:r>
          </w:p>
        </w:tc>
        <w:tc>
          <w:tcPr>
            <w:tcW w:w="1686" w:type="dxa"/>
          </w:tcPr>
          <w:p w:rsidR="00002DA0" w:rsidRPr="005A7928" w:rsidRDefault="00002DA0" w:rsidP="00EC68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18.01.2017р.</w:t>
            </w:r>
          </w:p>
        </w:tc>
        <w:tc>
          <w:tcPr>
            <w:tcW w:w="2433" w:type="dxa"/>
          </w:tcPr>
          <w:p w:rsidR="00002DA0" w:rsidRPr="005A7928" w:rsidRDefault="00002DA0" w:rsidP="00EC68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лідери учнівського самоврядування</w:t>
            </w:r>
          </w:p>
        </w:tc>
      </w:tr>
      <w:tr w:rsidR="00002DA0" w:rsidRPr="005A7928" w:rsidTr="00EC68FF">
        <w:trPr>
          <w:trHeight w:val="638"/>
        </w:trPr>
        <w:tc>
          <w:tcPr>
            <w:tcW w:w="5662" w:type="dxa"/>
          </w:tcPr>
          <w:p w:rsidR="00002DA0" w:rsidRPr="005A7928" w:rsidRDefault="00002DA0" w:rsidP="00EC68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2.Підготовка та проведення заходів</w:t>
            </w:r>
          </w:p>
          <w:p w:rsidR="00FB5A40" w:rsidRDefault="00002DA0" w:rsidP="00EC68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Дня Соборності України</w:t>
            </w:r>
          </w:p>
          <w:p w:rsidR="00002DA0" w:rsidRPr="005A7928" w:rsidRDefault="00FB5A40" w:rsidP="00EC68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«Україна – єдина країна»(гра з елементами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заняття);</w:t>
            </w:r>
          </w:p>
          <w:p w:rsidR="00002DA0" w:rsidRPr="005A7928" w:rsidRDefault="00002DA0" w:rsidP="00EC68FF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інформаційні повідомлення;</w:t>
            </w:r>
          </w:p>
          <w:p w:rsidR="00002DA0" w:rsidRPr="005A7928" w:rsidRDefault="00002DA0" w:rsidP="00EC68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оформлення стенду</w:t>
            </w:r>
            <w:r w:rsidR="00EC669F"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1686" w:type="dxa"/>
          </w:tcPr>
          <w:p w:rsidR="00002DA0" w:rsidRPr="005A7928" w:rsidRDefault="00EC669F" w:rsidP="00EC68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20.01.2017</w:t>
            </w:r>
          </w:p>
        </w:tc>
        <w:tc>
          <w:tcPr>
            <w:tcW w:w="2433" w:type="dxa"/>
          </w:tcPr>
          <w:p w:rsidR="00002DA0" w:rsidRPr="005A7928" w:rsidRDefault="00EC669F" w:rsidP="00EC68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лідери учнівського самоврядування</w:t>
            </w:r>
          </w:p>
        </w:tc>
      </w:tr>
      <w:tr w:rsidR="00002DA0" w:rsidRPr="005A7928" w:rsidTr="00EC68FF">
        <w:trPr>
          <w:trHeight w:val="638"/>
        </w:trPr>
        <w:tc>
          <w:tcPr>
            <w:tcW w:w="5662" w:type="dxa"/>
          </w:tcPr>
          <w:p w:rsidR="00002DA0" w:rsidRPr="005A7928" w:rsidRDefault="00EC669F" w:rsidP="00EC68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3.Участь у заходи</w:t>
            </w:r>
            <w:r w:rsidR="00002DA0"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Дня пам’яті героїв Крут</w:t>
            </w: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1686" w:type="dxa"/>
          </w:tcPr>
          <w:p w:rsidR="00002DA0" w:rsidRPr="005A7928" w:rsidRDefault="00EC669F" w:rsidP="00EC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A79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433" w:type="dxa"/>
          </w:tcPr>
          <w:p w:rsidR="00002DA0" w:rsidRPr="005A7928" w:rsidRDefault="00EC669F" w:rsidP="00EC68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Лідери  учнівського самоврядування, </w:t>
            </w:r>
          </w:p>
          <w:p w:rsidR="00EC669F" w:rsidRPr="005A7928" w:rsidRDefault="00EC669F" w:rsidP="00EC68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002DA0" w:rsidRPr="005A7928" w:rsidTr="00EC68FF">
        <w:trPr>
          <w:trHeight w:val="638"/>
        </w:trPr>
        <w:tc>
          <w:tcPr>
            <w:tcW w:w="5662" w:type="dxa"/>
          </w:tcPr>
          <w:p w:rsidR="00002DA0" w:rsidRPr="005A7928" w:rsidRDefault="00EC669F" w:rsidP="00EC68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="00EC68FF"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Круглий стіл  «Жорстоке поводження з однолітками».</w:t>
            </w:r>
          </w:p>
        </w:tc>
        <w:tc>
          <w:tcPr>
            <w:tcW w:w="1686" w:type="dxa"/>
          </w:tcPr>
          <w:p w:rsidR="00002DA0" w:rsidRPr="005A7928" w:rsidRDefault="00EC68FF" w:rsidP="00EC68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EC669F"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C669F" w:rsidRPr="005A79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="00EC669F"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C669F" w:rsidRPr="005A79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2017</w:t>
            </w:r>
          </w:p>
        </w:tc>
        <w:tc>
          <w:tcPr>
            <w:tcW w:w="2433" w:type="dxa"/>
          </w:tcPr>
          <w:p w:rsidR="00002DA0" w:rsidRPr="005A7928" w:rsidRDefault="00EC669F" w:rsidP="00EC68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Огієнко Л. М., міністерство дисципліни та порядку</w:t>
            </w:r>
          </w:p>
        </w:tc>
      </w:tr>
      <w:tr w:rsidR="00002DA0" w:rsidRPr="005A7928" w:rsidTr="00EC68FF">
        <w:trPr>
          <w:trHeight w:val="638"/>
        </w:trPr>
        <w:tc>
          <w:tcPr>
            <w:tcW w:w="5662" w:type="dxa"/>
          </w:tcPr>
          <w:p w:rsidR="00002DA0" w:rsidRPr="005A7928" w:rsidRDefault="00EC669F" w:rsidP="00EC68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5.Засідання міністерства преси та інформації;</w:t>
            </w:r>
          </w:p>
        </w:tc>
        <w:tc>
          <w:tcPr>
            <w:tcW w:w="1686" w:type="dxa"/>
          </w:tcPr>
          <w:p w:rsidR="00002DA0" w:rsidRPr="005A7928" w:rsidRDefault="00EC669F" w:rsidP="00EC68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25.01.2017</w:t>
            </w:r>
          </w:p>
        </w:tc>
        <w:tc>
          <w:tcPr>
            <w:tcW w:w="2433" w:type="dxa"/>
          </w:tcPr>
          <w:p w:rsidR="00002DA0" w:rsidRPr="005A7928" w:rsidRDefault="00EC669F" w:rsidP="00EC68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міністерство </w:t>
            </w: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преси та інформації</w:t>
            </w:r>
          </w:p>
        </w:tc>
      </w:tr>
      <w:tr w:rsidR="00002DA0" w:rsidRPr="005A7928" w:rsidTr="00EC68FF">
        <w:trPr>
          <w:trHeight w:val="638"/>
        </w:trPr>
        <w:tc>
          <w:tcPr>
            <w:tcW w:w="5662" w:type="dxa"/>
          </w:tcPr>
          <w:p w:rsidR="00002DA0" w:rsidRPr="005A7928" w:rsidRDefault="00EC669F" w:rsidP="00EC68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6. Засідання міністерства дисципліни і порядку;</w:t>
            </w: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686" w:type="dxa"/>
          </w:tcPr>
          <w:p w:rsidR="00002DA0" w:rsidRPr="005A7928" w:rsidRDefault="00EC669F" w:rsidP="00EC68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27.01.2017</w:t>
            </w:r>
          </w:p>
        </w:tc>
        <w:tc>
          <w:tcPr>
            <w:tcW w:w="2433" w:type="dxa"/>
          </w:tcPr>
          <w:p w:rsidR="00002DA0" w:rsidRPr="005A7928" w:rsidRDefault="00EC669F" w:rsidP="00EC68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Огієнко Л. М., міністерство дисципліни та порядку</w:t>
            </w:r>
          </w:p>
        </w:tc>
      </w:tr>
      <w:tr w:rsidR="00002DA0" w:rsidRPr="005A7928" w:rsidTr="00EC68FF">
        <w:trPr>
          <w:trHeight w:val="638"/>
        </w:trPr>
        <w:tc>
          <w:tcPr>
            <w:tcW w:w="5662" w:type="dxa"/>
          </w:tcPr>
          <w:p w:rsidR="00002DA0" w:rsidRPr="005A7928" w:rsidRDefault="00EC669F" w:rsidP="00EC68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7.Випуск газети «Шкільні новини».</w:t>
            </w:r>
          </w:p>
        </w:tc>
        <w:tc>
          <w:tcPr>
            <w:tcW w:w="1686" w:type="dxa"/>
          </w:tcPr>
          <w:p w:rsidR="00002DA0" w:rsidRPr="005A7928" w:rsidRDefault="00EC669F" w:rsidP="00EC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A79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433" w:type="dxa"/>
          </w:tcPr>
          <w:p w:rsidR="00002DA0" w:rsidRPr="005A7928" w:rsidRDefault="00EC669F" w:rsidP="00EC68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міністерство преси та інформації</w:t>
            </w:r>
          </w:p>
        </w:tc>
      </w:tr>
    </w:tbl>
    <w:p w:rsidR="00002DA0" w:rsidRPr="005A7928" w:rsidRDefault="00002D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2DA0" w:rsidRPr="005A7928" w:rsidRDefault="00002D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2DA0" w:rsidRPr="005A7928" w:rsidRDefault="00002D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C669F" w:rsidRPr="005A7928" w:rsidRDefault="00EC669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371BB" w:rsidRPr="005A7928" w:rsidRDefault="00B371BB" w:rsidP="00B371BB">
      <w:pPr>
        <w:ind w:left="36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</w:pPr>
      <w:r w:rsidRPr="005A792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>Лютий</w:t>
      </w:r>
      <w:r w:rsidR="00691AC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 xml:space="preserve"> 2017</w:t>
      </w:r>
    </w:p>
    <w:p w:rsidR="00B371BB" w:rsidRPr="005A7928" w:rsidRDefault="00B371BB" w:rsidP="00B371BB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</w:pPr>
      <w:r w:rsidRPr="005A792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 xml:space="preserve">Місячник громадянського виховання </w:t>
      </w:r>
    </w:p>
    <w:p w:rsidR="00B371BB" w:rsidRPr="005A7928" w:rsidRDefault="00B371BB" w:rsidP="00B371BB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</w:pPr>
      <w:r w:rsidRPr="005A792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>Тема: «Хочу все знати, вміти все в житті, щоб корисним бути Вітчизні»</w:t>
      </w:r>
    </w:p>
    <w:p w:rsidR="00B371BB" w:rsidRPr="005A7928" w:rsidRDefault="00B371BB" w:rsidP="00B371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</w:pPr>
      <w:r w:rsidRPr="005A792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>Завдання:</w:t>
      </w:r>
    </w:p>
    <w:p w:rsidR="00B371BB" w:rsidRPr="005A7928" w:rsidRDefault="00B371BB" w:rsidP="00B371BB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uk-UA" w:eastAsia="ar-SA"/>
        </w:rPr>
      </w:pPr>
      <w:r w:rsidRPr="005A7928">
        <w:rPr>
          <w:rFonts w:ascii="Times New Roman" w:eastAsia="Times New Roman" w:hAnsi="Times New Roman" w:cs="Times New Roman"/>
          <w:bCs/>
          <w:kern w:val="1"/>
          <w:sz w:val="28"/>
          <w:szCs w:val="28"/>
          <w:lang w:val="uk-UA" w:eastAsia="ar-SA"/>
        </w:rPr>
        <w:t>Розвиток навчальної мотивації учнів, розширення кругозору, профорієнтація.</w:t>
      </w:r>
    </w:p>
    <w:p w:rsidR="00B371BB" w:rsidRPr="005A7928" w:rsidRDefault="00B371BB" w:rsidP="00B371BB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uk-UA" w:eastAsia="ar-SA"/>
        </w:rPr>
      </w:pPr>
      <w:r w:rsidRPr="005A7928">
        <w:rPr>
          <w:rFonts w:ascii="Times New Roman" w:eastAsia="Times New Roman" w:hAnsi="Times New Roman" w:cs="Times New Roman"/>
          <w:bCs/>
          <w:kern w:val="1"/>
          <w:sz w:val="28"/>
          <w:szCs w:val="28"/>
          <w:lang w:val="uk-UA" w:eastAsia="ar-SA"/>
        </w:rPr>
        <w:t>Створення інтересу до постійного накопичення знань.</w:t>
      </w:r>
    </w:p>
    <w:p w:rsidR="00EC669F" w:rsidRPr="005A7928" w:rsidRDefault="00B371BB" w:rsidP="00B371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A7928">
        <w:rPr>
          <w:rFonts w:ascii="Times New Roman" w:eastAsia="Times New Roman" w:hAnsi="Times New Roman" w:cs="Times New Roman"/>
          <w:bCs/>
          <w:kern w:val="1"/>
          <w:sz w:val="28"/>
          <w:szCs w:val="28"/>
          <w:lang w:val="uk-UA" w:eastAsia="ar-SA"/>
        </w:rPr>
        <w:t>Виховання зацікавленості та допитливості, наполегливості</w:t>
      </w:r>
    </w:p>
    <w:tbl>
      <w:tblPr>
        <w:tblpPr w:leftFromText="180" w:rightFromText="180" w:vertAnchor="text" w:tblpX="-438" w:tblpY="73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4"/>
        <w:gridCol w:w="1686"/>
        <w:gridCol w:w="2433"/>
      </w:tblGrid>
      <w:tr w:rsidR="00EC669F" w:rsidRPr="005A7928" w:rsidTr="00EC68FF">
        <w:trPr>
          <w:trHeight w:val="638"/>
        </w:trPr>
        <w:tc>
          <w:tcPr>
            <w:tcW w:w="5804" w:type="dxa"/>
          </w:tcPr>
          <w:p w:rsidR="00EC669F" w:rsidRPr="005A7928" w:rsidRDefault="00EC669F" w:rsidP="00EC68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 роботи </w:t>
            </w:r>
          </w:p>
        </w:tc>
        <w:tc>
          <w:tcPr>
            <w:tcW w:w="1686" w:type="dxa"/>
          </w:tcPr>
          <w:p w:rsidR="00EC669F" w:rsidRPr="005A7928" w:rsidRDefault="00EC669F" w:rsidP="00EC68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433" w:type="dxa"/>
          </w:tcPr>
          <w:p w:rsidR="00EC669F" w:rsidRPr="005A7928" w:rsidRDefault="00EC669F" w:rsidP="00EC68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EC669F" w:rsidRPr="005A7928" w:rsidTr="00EC68FF">
        <w:trPr>
          <w:trHeight w:val="638"/>
        </w:trPr>
        <w:tc>
          <w:tcPr>
            <w:tcW w:w="5804" w:type="dxa"/>
          </w:tcPr>
          <w:p w:rsidR="00EC669F" w:rsidRPr="005A7928" w:rsidRDefault="00EC669F" w:rsidP="00EC68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E37EC2"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асідання</w:t>
            </w:r>
            <w:r w:rsidR="00E37EC2"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37EC2"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шкільного парламенту</w:t>
            </w:r>
          </w:p>
        </w:tc>
        <w:tc>
          <w:tcPr>
            <w:tcW w:w="1686" w:type="dxa"/>
          </w:tcPr>
          <w:p w:rsidR="00EC669F" w:rsidRPr="005A7928" w:rsidRDefault="008F3206" w:rsidP="00EC68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03.02.2017</w:t>
            </w:r>
          </w:p>
        </w:tc>
        <w:tc>
          <w:tcPr>
            <w:tcW w:w="2433" w:type="dxa"/>
          </w:tcPr>
          <w:p w:rsidR="00EC669F" w:rsidRPr="005A7928" w:rsidRDefault="00EC669F" w:rsidP="00EC68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лідери учнівського самоврядування</w:t>
            </w:r>
          </w:p>
        </w:tc>
      </w:tr>
      <w:tr w:rsidR="00946E0C" w:rsidRPr="005A7928" w:rsidTr="00EC68FF">
        <w:trPr>
          <w:trHeight w:val="638"/>
        </w:trPr>
        <w:tc>
          <w:tcPr>
            <w:tcW w:w="5804" w:type="dxa"/>
          </w:tcPr>
          <w:p w:rsidR="00946E0C" w:rsidRPr="005A7928" w:rsidRDefault="00946E0C" w:rsidP="0088112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2.Заява і передвиборчі програми кандидатів.</w:t>
            </w:r>
            <w:r w:rsidR="00FB5A4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A792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Списки виборців. Проведення передвиборчої агітації. Вибори керівного складу. Роль виборчої компанії . Ділова гра вибори.</w:t>
            </w:r>
          </w:p>
        </w:tc>
        <w:tc>
          <w:tcPr>
            <w:tcW w:w="1686" w:type="dxa"/>
          </w:tcPr>
          <w:p w:rsidR="00946E0C" w:rsidRPr="005A7928" w:rsidRDefault="00946E0C" w:rsidP="0088112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433" w:type="dxa"/>
          </w:tcPr>
          <w:p w:rsidR="00946E0C" w:rsidRPr="005A7928" w:rsidRDefault="00946E0C" w:rsidP="0088112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Учнівське  самоврядування, </w:t>
            </w:r>
            <w:proofErr w:type="spellStart"/>
            <w:r w:rsidRPr="005A792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 w:rsidRPr="005A792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О.В</w:t>
            </w:r>
          </w:p>
        </w:tc>
      </w:tr>
      <w:tr w:rsidR="00946E0C" w:rsidRPr="005A7928" w:rsidTr="00EC68FF">
        <w:trPr>
          <w:trHeight w:val="638"/>
        </w:trPr>
        <w:tc>
          <w:tcPr>
            <w:tcW w:w="5804" w:type="dxa"/>
          </w:tcPr>
          <w:p w:rsidR="00946E0C" w:rsidRPr="005A7928" w:rsidRDefault="00946E0C" w:rsidP="00EC68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3.Підготовка і проведення святкової програми до Дня святого Валентина:</w:t>
            </w:r>
          </w:p>
          <w:p w:rsidR="00946E0C" w:rsidRPr="005A7928" w:rsidRDefault="00946E0C" w:rsidP="00EC68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Випуск тематичної газети до Дня святого Валентина.</w:t>
            </w:r>
          </w:p>
        </w:tc>
        <w:tc>
          <w:tcPr>
            <w:tcW w:w="1686" w:type="dxa"/>
          </w:tcPr>
          <w:p w:rsidR="00946E0C" w:rsidRPr="005A7928" w:rsidRDefault="00946E0C" w:rsidP="00EC68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01.02.-13.02.2017</w:t>
            </w:r>
          </w:p>
        </w:tc>
        <w:tc>
          <w:tcPr>
            <w:tcW w:w="2433" w:type="dxa"/>
          </w:tcPr>
          <w:p w:rsidR="00946E0C" w:rsidRPr="005A7928" w:rsidRDefault="00946E0C" w:rsidP="00EC68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лідери </w:t>
            </w: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учнівського самоврядування</w:t>
            </w:r>
          </w:p>
        </w:tc>
      </w:tr>
      <w:tr w:rsidR="00946E0C" w:rsidRPr="005A7928" w:rsidTr="00EC68FF">
        <w:trPr>
          <w:trHeight w:val="638"/>
        </w:trPr>
        <w:tc>
          <w:tcPr>
            <w:tcW w:w="5804" w:type="dxa"/>
          </w:tcPr>
          <w:p w:rsidR="00946E0C" w:rsidRPr="005A7928" w:rsidRDefault="00946E0C" w:rsidP="008F32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  <w:r w:rsidRPr="005A7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Вибори президента школи 2017-2019 н. р.. Збори старостату 8-11 класу.</w:t>
            </w:r>
          </w:p>
        </w:tc>
        <w:tc>
          <w:tcPr>
            <w:tcW w:w="1686" w:type="dxa"/>
          </w:tcPr>
          <w:p w:rsidR="00946E0C" w:rsidRPr="005A7928" w:rsidRDefault="00946E0C" w:rsidP="00EC68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24.02.2017</w:t>
            </w:r>
          </w:p>
        </w:tc>
        <w:tc>
          <w:tcPr>
            <w:tcW w:w="2433" w:type="dxa"/>
          </w:tcPr>
          <w:p w:rsidR="00946E0C" w:rsidRPr="005A7928" w:rsidRDefault="00946E0C" w:rsidP="00EC68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старости</w:t>
            </w:r>
          </w:p>
        </w:tc>
      </w:tr>
      <w:tr w:rsidR="00946E0C" w:rsidRPr="005A7928" w:rsidTr="00EC68FF">
        <w:trPr>
          <w:trHeight w:val="638"/>
        </w:trPr>
        <w:tc>
          <w:tcPr>
            <w:tcW w:w="5804" w:type="dxa"/>
          </w:tcPr>
          <w:p w:rsidR="00946E0C" w:rsidRPr="005A7928" w:rsidRDefault="00946E0C" w:rsidP="000661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Pr="005A7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1B3"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Провести профорієнтаційну роботу серед учнів випускних класів «</w:t>
            </w:r>
            <w:r w:rsidR="000661B3" w:rsidRPr="005A7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1B3"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Ярмарок професій»</w:t>
            </w:r>
          </w:p>
        </w:tc>
        <w:tc>
          <w:tcPr>
            <w:tcW w:w="1686" w:type="dxa"/>
          </w:tcPr>
          <w:p w:rsidR="00946E0C" w:rsidRPr="005A7928" w:rsidRDefault="004746BA" w:rsidP="00EC68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bookmarkStart w:id="0" w:name="_GoBack"/>
            <w:bookmarkEnd w:id="0"/>
            <w:r w:rsidR="00946E0C"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433" w:type="dxa"/>
          </w:tcPr>
          <w:p w:rsidR="00946E0C" w:rsidRPr="005A7928" w:rsidRDefault="00946E0C" w:rsidP="00EC68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Огієнко Л. М., міністерство дисципліни та порядку</w:t>
            </w:r>
          </w:p>
        </w:tc>
      </w:tr>
      <w:tr w:rsidR="00946E0C" w:rsidRPr="005A7928" w:rsidTr="00EC68FF">
        <w:trPr>
          <w:trHeight w:val="638"/>
        </w:trPr>
        <w:tc>
          <w:tcPr>
            <w:tcW w:w="5804" w:type="dxa"/>
          </w:tcPr>
          <w:p w:rsidR="00946E0C" w:rsidRPr="005A7928" w:rsidRDefault="00946E0C" w:rsidP="00EC68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6.Проведення акції «Збережемо первоцвіти».</w:t>
            </w:r>
          </w:p>
        </w:tc>
        <w:tc>
          <w:tcPr>
            <w:tcW w:w="1686" w:type="dxa"/>
          </w:tcPr>
          <w:p w:rsidR="00946E0C" w:rsidRPr="005A7928" w:rsidRDefault="00946E0C" w:rsidP="00EC68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І-І</w:t>
            </w:r>
            <w:r w:rsidRPr="005A79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433" w:type="dxa"/>
          </w:tcPr>
          <w:p w:rsidR="00946E0C" w:rsidRPr="005A7928" w:rsidRDefault="00946E0C" w:rsidP="00EC68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Міністерство добрих справ</w:t>
            </w:r>
          </w:p>
        </w:tc>
      </w:tr>
      <w:tr w:rsidR="00946E0C" w:rsidRPr="005A7928" w:rsidTr="00EC68FF">
        <w:trPr>
          <w:trHeight w:val="638"/>
        </w:trPr>
        <w:tc>
          <w:tcPr>
            <w:tcW w:w="5804" w:type="dxa"/>
          </w:tcPr>
          <w:p w:rsidR="00946E0C" w:rsidRPr="005A7928" w:rsidRDefault="00946E0C" w:rsidP="008F32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  <w:r w:rsidRPr="002E3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5A7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Лінійка</w:t>
            </w:r>
            <w:r w:rsidRPr="005A7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5A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реквієм</w:t>
            </w:r>
            <w:proofErr w:type="spellEnd"/>
            <w:r w:rsidRPr="005A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вшанування</w:t>
            </w:r>
            <w:proofErr w:type="spellEnd"/>
            <w:r w:rsidRPr="005A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Героїв</w:t>
            </w:r>
            <w:proofErr w:type="spellEnd"/>
            <w:r w:rsidRPr="005A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Небесної</w:t>
            </w:r>
            <w:proofErr w:type="spellEnd"/>
            <w:r w:rsidRPr="005A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Сотні</w:t>
            </w:r>
            <w:proofErr w:type="spellEnd"/>
            <w:r w:rsidRPr="005A7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1686" w:type="dxa"/>
          </w:tcPr>
          <w:p w:rsidR="00946E0C" w:rsidRPr="005A7928" w:rsidRDefault="00946E0C" w:rsidP="00EC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5A7928">
              <w:rPr>
                <w:rFonts w:ascii="Times New Roman" w:hAnsi="Times New Roman" w:cs="Times New Roman"/>
                <w:sz w:val="28"/>
                <w:szCs w:val="28"/>
              </w:rPr>
              <w:t>.02.2017</w:t>
            </w:r>
          </w:p>
        </w:tc>
        <w:tc>
          <w:tcPr>
            <w:tcW w:w="2433" w:type="dxa"/>
          </w:tcPr>
          <w:p w:rsidR="00946E0C" w:rsidRPr="005A7928" w:rsidRDefault="00946E0C" w:rsidP="00EC68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лідери учнівського самоврядування</w:t>
            </w:r>
          </w:p>
        </w:tc>
      </w:tr>
      <w:tr w:rsidR="00946E0C" w:rsidRPr="005A7928" w:rsidTr="00EC68FF">
        <w:trPr>
          <w:trHeight w:val="638"/>
        </w:trPr>
        <w:tc>
          <w:tcPr>
            <w:tcW w:w="5804" w:type="dxa"/>
          </w:tcPr>
          <w:p w:rsidR="00946E0C" w:rsidRPr="005A7928" w:rsidRDefault="00946E0C" w:rsidP="00EC68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8. </w:t>
            </w:r>
            <w:proofErr w:type="spellStart"/>
            <w:r w:rsidRPr="002E3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Розробити</w:t>
            </w:r>
            <w:proofErr w:type="spellEnd"/>
            <w:r w:rsidRPr="002E3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провести </w:t>
            </w:r>
            <w:proofErr w:type="spellStart"/>
            <w:r w:rsidRPr="002E3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урочисті</w:t>
            </w:r>
            <w:proofErr w:type="spellEnd"/>
            <w:r w:rsidRPr="002E3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заходи </w:t>
            </w:r>
            <w:r w:rsidR="00A04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2E3E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Серце</w:t>
            </w:r>
            <w:proofErr w:type="spellEnd"/>
            <w:r w:rsidRPr="002E3E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народу – </w:t>
            </w:r>
            <w:proofErr w:type="spellStart"/>
            <w:r w:rsidRPr="002E3E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</w:t>
            </w:r>
            <w:proofErr w:type="spellEnd"/>
            <w:r w:rsidRPr="002E3E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3E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мова</w:t>
            </w:r>
            <w:proofErr w:type="spellEnd"/>
            <w:r w:rsidRPr="002E3E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3E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</w:t>
            </w:r>
            <w:proofErr w:type="spellEnd"/>
            <w:r w:rsidRPr="002E3E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слово</w:t>
            </w:r>
            <w:proofErr w:type="gramStart"/>
            <w:r w:rsidR="00A040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2E3E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1686" w:type="dxa"/>
          </w:tcPr>
          <w:p w:rsidR="00946E0C" w:rsidRPr="005A7928" w:rsidRDefault="00946E0C" w:rsidP="00EC68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21.02.2017</w:t>
            </w:r>
          </w:p>
        </w:tc>
        <w:tc>
          <w:tcPr>
            <w:tcW w:w="2433" w:type="dxa"/>
          </w:tcPr>
          <w:p w:rsidR="00946E0C" w:rsidRPr="005A7928" w:rsidRDefault="00946E0C" w:rsidP="008F32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міністерство освіти та науки</w:t>
            </w:r>
          </w:p>
        </w:tc>
      </w:tr>
      <w:tr w:rsidR="00946E0C" w:rsidRPr="005A7928" w:rsidTr="00EC68FF">
        <w:trPr>
          <w:trHeight w:val="638"/>
        </w:trPr>
        <w:tc>
          <w:tcPr>
            <w:tcW w:w="5804" w:type="dxa"/>
          </w:tcPr>
          <w:p w:rsidR="00946E0C" w:rsidRPr="005A7928" w:rsidRDefault="00946E0C" w:rsidP="00EC68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7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9.Вибори президента школи</w:t>
            </w:r>
          </w:p>
        </w:tc>
        <w:tc>
          <w:tcPr>
            <w:tcW w:w="1686" w:type="dxa"/>
          </w:tcPr>
          <w:p w:rsidR="00946E0C" w:rsidRPr="005A7928" w:rsidRDefault="00946E0C" w:rsidP="00EC68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27.02.2017 </w:t>
            </w:r>
          </w:p>
        </w:tc>
        <w:tc>
          <w:tcPr>
            <w:tcW w:w="2433" w:type="dxa"/>
          </w:tcPr>
          <w:p w:rsidR="00946E0C" w:rsidRPr="005A7928" w:rsidRDefault="00946E0C" w:rsidP="00946E0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члени виборчої комісії</w:t>
            </w:r>
          </w:p>
        </w:tc>
      </w:tr>
    </w:tbl>
    <w:p w:rsidR="00E37EC2" w:rsidRPr="005A7928" w:rsidRDefault="00E37E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37EC2" w:rsidRPr="005A7928" w:rsidRDefault="00E37EC2" w:rsidP="00E37E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7EC2" w:rsidRPr="005A7928" w:rsidRDefault="00E37EC2" w:rsidP="00E37EC2">
      <w:pPr>
        <w:tabs>
          <w:tab w:val="left" w:pos="305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A792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37EC2" w:rsidRPr="005A7928" w:rsidRDefault="00E37EC2" w:rsidP="00E37EC2">
      <w:pPr>
        <w:tabs>
          <w:tab w:val="left" w:pos="30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371BB" w:rsidRPr="005A7928" w:rsidRDefault="00B371BB" w:rsidP="00B371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ar-SA"/>
        </w:rPr>
      </w:pPr>
    </w:p>
    <w:p w:rsidR="00B371BB" w:rsidRPr="005A7928" w:rsidRDefault="00B371BB" w:rsidP="00B371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</w:pPr>
      <w:r w:rsidRPr="005A792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>Березень</w:t>
      </w:r>
      <w:r w:rsidR="00691AC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 xml:space="preserve"> 2017</w:t>
      </w:r>
    </w:p>
    <w:p w:rsidR="00B371BB" w:rsidRPr="005A7928" w:rsidRDefault="00B371BB" w:rsidP="00B371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</w:pPr>
      <w:r w:rsidRPr="005A792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>Місячник морально-етичного виховання</w:t>
      </w:r>
    </w:p>
    <w:p w:rsidR="00B371BB" w:rsidRPr="005A7928" w:rsidRDefault="00B371BB" w:rsidP="00B371BB">
      <w:pPr>
        <w:suppressAutoHyphens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</w:pPr>
      <w:r w:rsidRPr="005A792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>Тема: «</w:t>
      </w:r>
      <w:proofErr w:type="spellStart"/>
      <w:r w:rsidRPr="005A792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>Учітесь</w:t>
      </w:r>
      <w:proofErr w:type="spellEnd"/>
      <w:r w:rsidRPr="005A792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>, читайте, і чужому научайтесь й свого не цурайтесь»</w:t>
      </w:r>
    </w:p>
    <w:p w:rsidR="00B371BB" w:rsidRPr="005A7928" w:rsidRDefault="00B371BB" w:rsidP="00B371BB">
      <w:pPr>
        <w:suppressAutoHyphens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</w:pPr>
      <w:r w:rsidRPr="005A792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>Завдання:</w:t>
      </w:r>
    </w:p>
    <w:p w:rsidR="00B371BB" w:rsidRPr="005A7928" w:rsidRDefault="00B371BB" w:rsidP="00B371BB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uk-UA" w:eastAsia="ar-SA"/>
        </w:rPr>
      </w:pPr>
      <w:r w:rsidRPr="005A7928">
        <w:rPr>
          <w:rFonts w:ascii="Times New Roman" w:eastAsia="Times New Roman" w:hAnsi="Times New Roman" w:cs="Times New Roman"/>
          <w:bCs/>
          <w:kern w:val="1"/>
          <w:sz w:val="28"/>
          <w:szCs w:val="28"/>
          <w:lang w:val="uk-UA" w:eastAsia="ar-SA"/>
        </w:rPr>
        <w:t>Мотивація пізнавальної діяльності учнів.</w:t>
      </w:r>
    </w:p>
    <w:p w:rsidR="00B371BB" w:rsidRPr="005A7928" w:rsidRDefault="00B371BB" w:rsidP="00B371BB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uk-UA" w:eastAsia="ar-SA"/>
        </w:rPr>
      </w:pPr>
      <w:r w:rsidRPr="005A7928">
        <w:rPr>
          <w:rFonts w:ascii="Times New Roman" w:eastAsia="Times New Roman" w:hAnsi="Times New Roman" w:cs="Times New Roman"/>
          <w:bCs/>
          <w:kern w:val="1"/>
          <w:sz w:val="28"/>
          <w:szCs w:val="28"/>
          <w:lang w:val="uk-UA" w:eastAsia="ar-SA"/>
        </w:rPr>
        <w:t>Розвиток інтересу до культури рідного краю.</w:t>
      </w:r>
    </w:p>
    <w:p w:rsidR="00E37EC2" w:rsidRPr="005A7928" w:rsidRDefault="00B371BB" w:rsidP="00E37EC2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uk-UA" w:eastAsia="ar-SA"/>
        </w:rPr>
      </w:pPr>
      <w:r w:rsidRPr="005A7928">
        <w:rPr>
          <w:rFonts w:ascii="Times New Roman" w:eastAsia="Times New Roman" w:hAnsi="Times New Roman" w:cs="Times New Roman"/>
          <w:bCs/>
          <w:kern w:val="1"/>
          <w:sz w:val="28"/>
          <w:szCs w:val="28"/>
          <w:lang w:val="uk-UA" w:eastAsia="ar-SA"/>
        </w:rPr>
        <w:t>Виховання почуття поваги до себе і оточуючих.</w:t>
      </w:r>
    </w:p>
    <w:tbl>
      <w:tblPr>
        <w:tblpPr w:leftFromText="180" w:rightFromText="180" w:vertAnchor="text" w:tblpX="163" w:tblpY="7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3"/>
        <w:gridCol w:w="1686"/>
        <w:gridCol w:w="2433"/>
      </w:tblGrid>
      <w:tr w:rsidR="00E37EC2" w:rsidRPr="005A7928" w:rsidTr="00866380">
        <w:trPr>
          <w:trHeight w:val="638"/>
        </w:trPr>
        <w:tc>
          <w:tcPr>
            <w:tcW w:w="5203" w:type="dxa"/>
          </w:tcPr>
          <w:p w:rsidR="00E37EC2" w:rsidRPr="005A7928" w:rsidRDefault="00E37EC2" w:rsidP="00866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 роботи </w:t>
            </w:r>
          </w:p>
        </w:tc>
        <w:tc>
          <w:tcPr>
            <w:tcW w:w="1686" w:type="dxa"/>
          </w:tcPr>
          <w:p w:rsidR="00E37EC2" w:rsidRPr="005A7928" w:rsidRDefault="00E37EC2" w:rsidP="00866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433" w:type="dxa"/>
          </w:tcPr>
          <w:p w:rsidR="00E37EC2" w:rsidRPr="005A7928" w:rsidRDefault="00E37EC2" w:rsidP="00866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E37EC2" w:rsidRPr="005A7928" w:rsidTr="00866380">
        <w:trPr>
          <w:trHeight w:val="638"/>
        </w:trPr>
        <w:tc>
          <w:tcPr>
            <w:tcW w:w="5203" w:type="dxa"/>
          </w:tcPr>
          <w:p w:rsidR="00E37EC2" w:rsidRPr="005A7928" w:rsidRDefault="00E37EC2" w:rsidP="00866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1.Засідання    шкільного парламенту</w:t>
            </w:r>
          </w:p>
        </w:tc>
        <w:tc>
          <w:tcPr>
            <w:tcW w:w="1686" w:type="dxa"/>
          </w:tcPr>
          <w:p w:rsidR="00E37EC2" w:rsidRPr="005A7928" w:rsidRDefault="00863F8D" w:rsidP="00866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01.03.2017р.</w:t>
            </w:r>
          </w:p>
        </w:tc>
        <w:tc>
          <w:tcPr>
            <w:tcW w:w="2433" w:type="dxa"/>
          </w:tcPr>
          <w:p w:rsidR="00E37EC2" w:rsidRPr="005A7928" w:rsidRDefault="00E37EC2" w:rsidP="00866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лідери учнівського самоврядування</w:t>
            </w:r>
          </w:p>
        </w:tc>
      </w:tr>
      <w:tr w:rsidR="00E37EC2" w:rsidRPr="005A7928" w:rsidTr="00866380">
        <w:trPr>
          <w:trHeight w:val="638"/>
        </w:trPr>
        <w:tc>
          <w:tcPr>
            <w:tcW w:w="5203" w:type="dxa"/>
          </w:tcPr>
          <w:p w:rsidR="00E37EC2" w:rsidRPr="005A7928" w:rsidRDefault="00863F8D" w:rsidP="00866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E37EC2"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святкової програми до Міжнародного жіночого дня</w:t>
            </w:r>
          </w:p>
        </w:tc>
        <w:tc>
          <w:tcPr>
            <w:tcW w:w="1686" w:type="dxa"/>
          </w:tcPr>
          <w:p w:rsidR="00E37EC2" w:rsidRPr="005A7928" w:rsidRDefault="00863F8D" w:rsidP="00866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07.03.2017р. </w:t>
            </w:r>
          </w:p>
        </w:tc>
        <w:tc>
          <w:tcPr>
            <w:tcW w:w="2433" w:type="dxa"/>
          </w:tcPr>
          <w:p w:rsidR="00E37EC2" w:rsidRPr="005A7928" w:rsidRDefault="00E37EC2" w:rsidP="00866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7EC2" w:rsidRPr="005A7928" w:rsidTr="00866380">
        <w:trPr>
          <w:trHeight w:val="638"/>
        </w:trPr>
        <w:tc>
          <w:tcPr>
            <w:tcW w:w="5203" w:type="dxa"/>
          </w:tcPr>
          <w:p w:rsidR="00E37EC2" w:rsidRDefault="00863F8D" w:rsidP="00866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Участь у проведенні Шевченківських днів</w:t>
            </w:r>
          </w:p>
          <w:p w:rsidR="00FB5A40" w:rsidRPr="005A7928" w:rsidRDefault="00FB5A40" w:rsidP="00866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:rsidR="00E37EC2" w:rsidRPr="005A7928" w:rsidRDefault="00863F8D" w:rsidP="00866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9-10.03.2017р.</w:t>
            </w:r>
          </w:p>
        </w:tc>
        <w:tc>
          <w:tcPr>
            <w:tcW w:w="2433" w:type="dxa"/>
          </w:tcPr>
          <w:p w:rsidR="00E37EC2" w:rsidRPr="005A7928" w:rsidRDefault="005A7928" w:rsidP="00866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класні керівники, лідери учнівського самоврядування</w:t>
            </w:r>
          </w:p>
        </w:tc>
      </w:tr>
      <w:tr w:rsidR="00E37EC2" w:rsidRPr="005A7928" w:rsidTr="00866380">
        <w:trPr>
          <w:trHeight w:val="638"/>
        </w:trPr>
        <w:tc>
          <w:tcPr>
            <w:tcW w:w="5203" w:type="dxa"/>
          </w:tcPr>
          <w:p w:rsidR="00E37EC2" w:rsidRPr="005A7928" w:rsidRDefault="00863F8D" w:rsidP="000661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0661B3">
              <w:t xml:space="preserve"> </w:t>
            </w:r>
            <w:proofErr w:type="gramStart"/>
            <w:r w:rsidR="000661B3" w:rsidRPr="000661B3">
              <w:rPr>
                <w:rFonts w:ascii="Times New Roman" w:hAnsi="Times New Roman" w:cs="Times New Roman"/>
                <w:sz w:val="28"/>
                <w:szCs w:val="28"/>
              </w:rPr>
              <w:t xml:space="preserve">Участь у </w:t>
            </w:r>
            <w:r w:rsidR="000661B3" w:rsidRPr="00066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конкурсі на кращий суспільно значущий проект учнівського самоврядування у номінаціях:</w:t>
            </w:r>
            <w:proofErr w:type="gramEnd"/>
            <w:r w:rsidR="000661B3" w:rsidRPr="00066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«Екологія», «Правова освіта і культура учнівської молоді», «Вибір професії як життєвий проект старшокласника»</w:t>
            </w: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86" w:type="dxa"/>
          </w:tcPr>
          <w:p w:rsidR="00E37EC2" w:rsidRPr="005A7928" w:rsidRDefault="005A7928" w:rsidP="00866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  <w:r w:rsidR="00066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(подать до 20 березня)</w:t>
            </w:r>
          </w:p>
        </w:tc>
        <w:tc>
          <w:tcPr>
            <w:tcW w:w="2433" w:type="dxa"/>
          </w:tcPr>
          <w:p w:rsidR="00E37EC2" w:rsidRPr="005A7928" w:rsidRDefault="005A7928" w:rsidP="00866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лідери учнівського самоврядування</w:t>
            </w:r>
          </w:p>
        </w:tc>
      </w:tr>
      <w:tr w:rsidR="00E37EC2" w:rsidRPr="005A7928" w:rsidTr="00866380">
        <w:trPr>
          <w:trHeight w:val="638"/>
        </w:trPr>
        <w:tc>
          <w:tcPr>
            <w:tcW w:w="5203" w:type="dxa"/>
          </w:tcPr>
          <w:p w:rsidR="00E37EC2" w:rsidRPr="005A7928" w:rsidRDefault="00274330" w:rsidP="005A79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E37EC2"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A7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7928" w:rsidRPr="005A792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.Конкурс</w:t>
            </w:r>
            <w:proofErr w:type="spellEnd"/>
            <w:r w:rsidR="005A7928" w:rsidRPr="005A792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«Шкільні імпровізації » до Міжнародного дня театру</w:t>
            </w:r>
            <w:r w:rsidR="005A7928"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86" w:type="dxa"/>
          </w:tcPr>
          <w:p w:rsidR="00E37EC2" w:rsidRPr="005A7928" w:rsidRDefault="00274330" w:rsidP="00866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27 березня</w:t>
            </w:r>
          </w:p>
        </w:tc>
        <w:tc>
          <w:tcPr>
            <w:tcW w:w="2433" w:type="dxa"/>
          </w:tcPr>
          <w:p w:rsidR="00E37EC2" w:rsidRPr="005A7928" w:rsidRDefault="005A7928" w:rsidP="00866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учнівське самоврядування, бібліотекар</w:t>
            </w:r>
          </w:p>
        </w:tc>
      </w:tr>
      <w:tr w:rsidR="00E37EC2" w:rsidRPr="005A7928" w:rsidTr="00866380">
        <w:trPr>
          <w:trHeight w:val="638"/>
        </w:trPr>
        <w:tc>
          <w:tcPr>
            <w:tcW w:w="5203" w:type="dxa"/>
          </w:tcPr>
          <w:p w:rsidR="00E37EC2" w:rsidRPr="005A7928" w:rsidRDefault="005A7928" w:rsidP="0027433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  <w:r w:rsidR="00274330"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 газети «Шкільні новини».</w:t>
            </w:r>
          </w:p>
        </w:tc>
        <w:tc>
          <w:tcPr>
            <w:tcW w:w="1686" w:type="dxa"/>
          </w:tcPr>
          <w:p w:rsidR="00E37EC2" w:rsidRPr="005A7928" w:rsidRDefault="005A7928" w:rsidP="00866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30.03.2017</w:t>
            </w:r>
          </w:p>
        </w:tc>
        <w:tc>
          <w:tcPr>
            <w:tcW w:w="2433" w:type="dxa"/>
          </w:tcPr>
          <w:p w:rsidR="00E37EC2" w:rsidRPr="005A7928" w:rsidRDefault="005A7928" w:rsidP="00866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Міністерство преси та інформації</w:t>
            </w:r>
          </w:p>
        </w:tc>
      </w:tr>
    </w:tbl>
    <w:p w:rsidR="00E37EC2" w:rsidRPr="005A7928" w:rsidRDefault="00E37EC2" w:rsidP="00E37E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7EC2" w:rsidRPr="005A7928" w:rsidRDefault="00E37EC2" w:rsidP="00E37E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7F76" w:rsidRPr="005A7928" w:rsidRDefault="00FC7F76" w:rsidP="00E37E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371BB" w:rsidRPr="005A7928" w:rsidRDefault="00B371BB" w:rsidP="00B371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</w:pPr>
      <w:r w:rsidRPr="005A792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>Квітень</w:t>
      </w:r>
    </w:p>
    <w:p w:rsidR="00B371BB" w:rsidRPr="005A7928" w:rsidRDefault="00B371BB" w:rsidP="00B371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</w:pPr>
      <w:r w:rsidRPr="005A792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>Місячник екологічного та трудового виховання</w:t>
      </w:r>
    </w:p>
    <w:p w:rsidR="00B371BB" w:rsidRPr="005A7928" w:rsidRDefault="00B371BB" w:rsidP="00B371BB">
      <w:pPr>
        <w:suppressAutoHyphens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</w:pPr>
      <w:r w:rsidRPr="005A792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>Тема: «Себе я бачу в дзеркалі природи»</w:t>
      </w:r>
    </w:p>
    <w:p w:rsidR="00B371BB" w:rsidRPr="005A7928" w:rsidRDefault="00B371BB" w:rsidP="00B371BB">
      <w:pPr>
        <w:suppressAutoHyphens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</w:pPr>
      <w:r w:rsidRPr="005A792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>Завдання:</w:t>
      </w:r>
    </w:p>
    <w:p w:rsidR="00B371BB" w:rsidRPr="005A7928" w:rsidRDefault="00B371BB" w:rsidP="00B371BB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uk-UA" w:eastAsia="ar-SA"/>
        </w:rPr>
      </w:pPr>
      <w:r w:rsidRPr="005A7928">
        <w:rPr>
          <w:rFonts w:ascii="Times New Roman" w:eastAsia="Times New Roman" w:hAnsi="Times New Roman" w:cs="Times New Roman"/>
          <w:bCs/>
          <w:kern w:val="1"/>
          <w:sz w:val="28"/>
          <w:szCs w:val="28"/>
          <w:lang w:val="uk-UA" w:eastAsia="ar-SA"/>
        </w:rPr>
        <w:t>Виховувати  в учнів почуття єдності з природою, відповідальності за її збереження.</w:t>
      </w:r>
    </w:p>
    <w:p w:rsidR="00B371BB" w:rsidRPr="005A7928" w:rsidRDefault="00B371BB" w:rsidP="00B371BB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uk-UA" w:eastAsia="ar-SA"/>
        </w:rPr>
      </w:pPr>
      <w:r w:rsidRPr="005A7928">
        <w:rPr>
          <w:rFonts w:ascii="Times New Roman" w:eastAsia="Times New Roman" w:hAnsi="Times New Roman" w:cs="Times New Roman"/>
          <w:bCs/>
          <w:kern w:val="1"/>
          <w:sz w:val="28"/>
          <w:szCs w:val="28"/>
          <w:lang w:val="uk-UA" w:eastAsia="ar-SA"/>
        </w:rPr>
        <w:t>Залучити школярів до активної суспільної діяльності, спрямованої на захист оточуючого середовища.</w:t>
      </w:r>
    </w:p>
    <w:p w:rsidR="00E37EC2" w:rsidRPr="005A7928" w:rsidRDefault="00B371BB" w:rsidP="00E37EC2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uk-UA" w:eastAsia="ar-SA"/>
        </w:rPr>
      </w:pPr>
      <w:r w:rsidRPr="005A7928">
        <w:rPr>
          <w:rFonts w:ascii="Times New Roman" w:eastAsia="Times New Roman" w:hAnsi="Times New Roman" w:cs="Times New Roman"/>
          <w:bCs/>
          <w:kern w:val="1"/>
          <w:sz w:val="28"/>
          <w:szCs w:val="28"/>
          <w:lang w:val="uk-UA" w:eastAsia="ar-SA"/>
        </w:rPr>
        <w:t>Створити умови для розвитку екологічної спрямованості у формування особистості.</w:t>
      </w:r>
    </w:p>
    <w:tbl>
      <w:tblPr>
        <w:tblpPr w:leftFromText="180" w:rightFromText="180" w:vertAnchor="text" w:tblpX="163" w:tblpY="7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3"/>
        <w:gridCol w:w="1686"/>
        <w:gridCol w:w="2433"/>
      </w:tblGrid>
      <w:tr w:rsidR="00E37EC2" w:rsidRPr="005A7928" w:rsidTr="00866380">
        <w:trPr>
          <w:trHeight w:val="638"/>
        </w:trPr>
        <w:tc>
          <w:tcPr>
            <w:tcW w:w="5203" w:type="dxa"/>
          </w:tcPr>
          <w:p w:rsidR="00E37EC2" w:rsidRPr="005A7928" w:rsidRDefault="00E37EC2" w:rsidP="00866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Зміст роботи </w:t>
            </w:r>
          </w:p>
        </w:tc>
        <w:tc>
          <w:tcPr>
            <w:tcW w:w="1686" w:type="dxa"/>
          </w:tcPr>
          <w:p w:rsidR="00E37EC2" w:rsidRPr="005A7928" w:rsidRDefault="00E37EC2" w:rsidP="00866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433" w:type="dxa"/>
          </w:tcPr>
          <w:p w:rsidR="00E37EC2" w:rsidRPr="005A7928" w:rsidRDefault="00E37EC2" w:rsidP="00866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E37EC2" w:rsidRPr="005A7928" w:rsidTr="00866380">
        <w:trPr>
          <w:trHeight w:val="638"/>
        </w:trPr>
        <w:tc>
          <w:tcPr>
            <w:tcW w:w="5203" w:type="dxa"/>
          </w:tcPr>
          <w:p w:rsidR="00E37EC2" w:rsidRPr="005A7928" w:rsidRDefault="00E37EC2" w:rsidP="00866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1.Засідання    шкільного парламенту</w:t>
            </w:r>
          </w:p>
        </w:tc>
        <w:tc>
          <w:tcPr>
            <w:tcW w:w="1686" w:type="dxa"/>
          </w:tcPr>
          <w:p w:rsidR="00E37EC2" w:rsidRPr="005A7928" w:rsidRDefault="00E37EC2" w:rsidP="00866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3" w:type="dxa"/>
          </w:tcPr>
          <w:p w:rsidR="00E37EC2" w:rsidRPr="005A7928" w:rsidRDefault="00E37EC2" w:rsidP="00866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лідери учнівського самоврядування</w:t>
            </w:r>
          </w:p>
        </w:tc>
      </w:tr>
      <w:tr w:rsidR="005A7928" w:rsidRPr="005A7928" w:rsidTr="00866380">
        <w:trPr>
          <w:trHeight w:val="638"/>
        </w:trPr>
        <w:tc>
          <w:tcPr>
            <w:tcW w:w="5203" w:type="dxa"/>
          </w:tcPr>
          <w:p w:rsidR="005A7928" w:rsidRPr="005A7928" w:rsidRDefault="005A7928" w:rsidP="00866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2.Організація та проведення Всесвітнього Дня здоров’я (7 квітня)</w:t>
            </w:r>
          </w:p>
        </w:tc>
        <w:tc>
          <w:tcPr>
            <w:tcW w:w="1686" w:type="dxa"/>
          </w:tcPr>
          <w:p w:rsidR="005A7928" w:rsidRPr="005A7928" w:rsidRDefault="005A7928" w:rsidP="00866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3" w:type="dxa"/>
          </w:tcPr>
          <w:p w:rsidR="005A7928" w:rsidRPr="005A7928" w:rsidRDefault="005A7928" w:rsidP="00866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Учнівське самоврядування, </w:t>
            </w:r>
            <w:proofErr w:type="spellStart"/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</w:t>
            </w:r>
          </w:p>
        </w:tc>
      </w:tr>
      <w:tr w:rsidR="00E37EC2" w:rsidRPr="005A7928" w:rsidTr="00866380">
        <w:trPr>
          <w:trHeight w:val="638"/>
        </w:trPr>
        <w:tc>
          <w:tcPr>
            <w:tcW w:w="5203" w:type="dxa"/>
          </w:tcPr>
          <w:p w:rsidR="00E37EC2" w:rsidRPr="005A7928" w:rsidRDefault="005A7928" w:rsidP="00866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274330"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0271ED"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благодійній Всеукраїнській акції «Серце до серця»;</w:t>
            </w:r>
          </w:p>
        </w:tc>
        <w:tc>
          <w:tcPr>
            <w:tcW w:w="1686" w:type="dxa"/>
          </w:tcPr>
          <w:p w:rsidR="00E37EC2" w:rsidRPr="005A7928" w:rsidRDefault="005A7928" w:rsidP="00866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І-ІІ</w:t>
            </w:r>
          </w:p>
        </w:tc>
        <w:tc>
          <w:tcPr>
            <w:tcW w:w="2433" w:type="dxa"/>
          </w:tcPr>
          <w:p w:rsidR="005A7928" w:rsidRPr="005A7928" w:rsidRDefault="005A7928" w:rsidP="005A79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Учні 1-11 класів,</w:t>
            </w:r>
          </w:p>
          <w:p w:rsidR="00E37EC2" w:rsidRPr="005A7928" w:rsidRDefault="005A7928" w:rsidP="005A79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792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 w:rsidRPr="005A792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О.В.,</w:t>
            </w: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учнівське самоврядування</w:t>
            </w:r>
          </w:p>
        </w:tc>
      </w:tr>
      <w:tr w:rsidR="00E37EC2" w:rsidRPr="005A7928" w:rsidTr="00866380">
        <w:trPr>
          <w:trHeight w:val="638"/>
        </w:trPr>
        <w:tc>
          <w:tcPr>
            <w:tcW w:w="5203" w:type="dxa"/>
          </w:tcPr>
          <w:p w:rsidR="00E37EC2" w:rsidRPr="005A7928" w:rsidRDefault="005A7928" w:rsidP="00866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274330"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271ED"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Допомога у проведенні «Великоднього ярмарку»;</w:t>
            </w:r>
          </w:p>
        </w:tc>
        <w:tc>
          <w:tcPr>
            <w:tcW w:w="1686" w:type="dxa"/>
          </w:tcPr>
          <w:p w:rsidR="00E37EC2" w:rsidRPr="005A7928" w:rsidRDefault="00E37EC2" w:rsidP="00866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3" w:type="dxa"/>
          </w:tcPr>
          <w:p w:rsidR="005A7928" w:rsidRPr="005A7928" w:rsidRDefault="005A7928" w:rsidP="005A79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Учні 1-11 класів,</w:t>
            </w:r>
          </w:p>
          <w:p w:rsidR="00E37EC2" w:rsidRPr="005A7928" w:rsidRDefault="005A7928" w:rsidP="005A79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792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 w:rsidRPr="005A792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О.В.,</w:t>
            </w: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учнівське самоврядування</w:t>
            </w:r>
          </w:p>
        </w:tc>
      </w:tr>
      <w:tr w:rsidR="00E37EC2" w:rsidRPr="005A7928" w:rsidTr="00866380">
        <w:trPr>
          <w:trHeight w:val="638"/>
        </w:trPr>
        <w:tc>
          <w:tcPr>
            <w:tcW w:w="5203" w:type="dxa"/>
          </w:tcPr>
          <w:p w:rsidR="005A7928" w:rsidRPr="005A7928" w:rsidRDefault="005A7928" w:rsidP="005A7928">
            <w:pPr>
              <w:spacing w:after="0"/>
              <w:ind w:left="8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Pr="005A792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Проведення загальношкільного конкурсу писанок «Яйце –райце» і вишиванок «Писанкове </w:t>
            </w:r>
            <w:proofErr w:type="spellStart"/>
            <w:r w:rsidRPr="005A792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мережево</w:t>
            </w:r>
            <w:proofErr w:type="spellEnd"/>
            <w:r w:rsidRPr="005A792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.»</w:t>
            </w:r>
          </w:p>
          <w:p w:rsidR="00E37EC2" w:rsidRPr="005A7928" w:rsidRDefault="00E37EC2" w:rsidP="005A79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:rsidR="00E37EC2" w:rsidRPr="005A7928" w:rsidRDefault="005A7928" w:rsidP="00866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16.04.2017</w:t>
            </w:r>
          </w:p>
        </w:tc>
        <w:tc>
          <w:tcPr>
            <w:tcW w:w="2433" w:type="dxa"/>
          </w:tcPr>
          <w:p w:rsidR="005A7928" w:rsidRPr="005A7928" w:rsidRDefault="005A7928" w:rsidP="005A79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Учні 1-11 класів,</w:t>
            </w:r>
          </w:p>
          <w:p w:rsidR="00E37EC2" w:rsidRPr="005A7928" w:rsidRDefault="005A7928" w:rsidP="005A79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792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 w:rsidRPr="005A792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О.В.,</w:t>
            </w:r>
          </w:p>
        </w:tc>
      </w:tr>
      <w:tr w:rsidR="00E37EC2" w:rsidRPr="005A7928" w:rsidTr="00866380">
        <w:trPr>
          <w:trHeight w:val="638"/>
        </w:trPr>
        <w:tc>
          <w:tcPr>
            <w:tcW w:w="5203" w:type="dxa"/>
          </w:tcPr>
          <w:p w:rsidR="005A7928" w:rsidRPr="005A7928" w:rsidRDefault="005A7928" w:rsidP="005A79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6.Участь у відзначені Всесвітнього Дня Землі(22.04) ;  Дня книги;</w:t>
            </w:r>
          </w:p>
          <w:p w:rsidR="005A7928" w:rsidRPr="005A7928" w:rsidRDefault="005A7928" w:rsidP="005A79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Дня </w:t>
            </w:r>
            <w:proofErr w:type="spellStart"/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Довкіля</w:t>
            </w:r>
            <w:proofErr w:type="spellEnd"/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E37EC2" w:rsidRPr="005A7928" w:rsidRDefault="005A7928" w:rsidP="005A79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Організація та проведення вечора Пам’яті з нагоди річниці Чорнобильської трагедії.</w:t>
            </w:r>
          </w:p>
        </w:tc>
        <w:tc>
          <w:tcPr>
            <w:tcW w:w="1686" w:type="dxa"/>
          </w:tcPr>
          <w:p w:rsidR="005A7928" w:rsidRPr="005A7928" w:rsidRDefault="005A7928" w:rsidP="005A79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22.04.-23.04.2016 р.</w:t>
            </w:r>
          </w:p>
          <w:p w:rsidR="005A7928" w:rsidRPr="005A7928" w:rsidRDefault="005A7928" w:rsidP="005A79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37EC2" w:rsidRPr="005A7928" w:rsidRDefault="005A7928" w:rsidP="005A79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25.04.2016 р.</w:t>
            </w:r>
          </w:p>
        </w:tc>
        <w:tc>
          <w:tcPr>
            <w:tcW w:w="2433" w:type="dxa"/>
          </w:tcPr>
          <w:p w:rsidR="005A7928" w:rsidRPr="005A7928" w:rsidRDefault="005A7928" w:rsidP="005A79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Учнівське самоврядування,</w:t>
            </w:r>
          </w:p>
          <w:p w:rsidR="00E37EC2" w:rsidRPr="005A7928" w:rsidRDefault="005A7928" w:rsidP="005A79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792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 w:rsidRPr="005A792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О.В.,</w:t>
            </w:r>
          </w:p>
        </w:tc>
      </w:tr>
      <w:tr w:rsidR="000271ED" w:rsidRPr="005A7928" w:rsidTr="00866380">
        <w:trPr>
          <w:trHeight w:val="638"/>
        </w:trPr>
        <w:tc>
          <w:tcPr>
            <w:tcW w:w="5203" w:type="dxa"/>
          </w:tcPr>
          <w:p w:rsidR="000271ED" w:rsidRPr="005A7928" w:rsidRDefault="00691AC9" w:rsidP="00866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  <w:r w:rsidR="005A7928"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 w:rsidR="005A7928"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звітно</w:t>
            </w:r>
            <w:proofErr w:type="spellEnd"/>
            <w:r w:rsidR="005A7928"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виборчої конференції</w:t>
            </w:r>
          </w:p>
        </w:tc>
        <w:tc>
          <w:tcPr>
            <w:tcW w:w="1686" w:type="dxa"/>
          </w:tcPr>
          <w:p w:rsidR="000271ED" w:rsidRPr="005A7928" w:rsidRDefault="000271ED" w:rsidP="00866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3" w:type="dxa"/>
          </w:tcPr>
          <w:p w:rsidR="000271ED" w:rsidRPr="005A7928" w:rsidRDefault="000271ED" w:rsidP="00866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C7F76" w:rsidRPr="005A7928" w:rsidRDefault="00FC7F76" w:rsidP="00B371BB">
      <w:pPr>
        <w:suppressAutoHyphens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</w:pPr>
    </w:p>
    <w:p w:rsidR="00B371BB" w:rsidRPr="005A7928" w:rsidRDefault="00B371BB" w:rsidP="00B371BB">
      <w:pPr>
        <w:suppressAutoHyphens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</w:pPr>
      <w:r w:rsidRPr="005A792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>Травень</w:t>
      </w:r>
    </w:p>
    <w:p w:rsidR="00B371BB" w:rsidRPr="005A7928" w:rsidRDefault="00B371BB" w:rsidP="00B371BB">
      <w:pPr>
        <w:suppressAutoHyphens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</w:pPr>
      <w:r w:rsidRPr="005A792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>Місячник патріотичного виховання</w:t>
      </w:r>
    </w:p>
    <w:p w:rsidR="00B371BB" w:rsidRPr="005A7928" w:rsidRDefault="00B371BB" w:rsidP="00B371BB">
      <w:pPr>
        <w:suppressAutoHyphens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</w:pPr>
      <w:r w:rsidRPr="005A792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>Тема: «Незгасна пам'ять»</w:t>
      </w:r>
    </w:p>
    <w:p w:rsidR="00B371BB" w:rsidRPr="005A7928" w:rsidRDefault="00B371BB" w:rsidP="00B371BB">
      <w:pPr>
        <w:suppressAutoHyphens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</w:pPr>
      <w:r w:rsidRPr="005A792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>Завдання:</w:t>
      </w:r>
    </w:p>
    <w:p w:rsidR="00B371BB" w:rsidRPr="005A7928" w:rsidRDefault="00B371BB" w:rsidP="00B371BB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ind w:right="-365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val="uk-UA" w:eastAsia="ar-SA"/>
        </w:rPr>
      </w:pPr>
      <w:r w:rsidRPr="005A7928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val="uk-UA" w:eastAsia="ar-SA"/>
        </w:rPr>
        <w:t>Виховувати в учнів почуття обов’язку, поваги та вдячності до захисників та патріотів Вітчизни.</w:t>
      </w:r>
    </w:p>
    <w:p w:rsidR="00B371BB" w:rsidRPr="005A7928" w:rsidRDefault="00B371BB" w:rsidP="00B371BB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val="uk-UA" w:eastAsia="ar-SA"/>
        </w:rPr>
      </w:pPr>
      <w:r w:rsidRPr="005A7928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val="uk-UA" w:eastAsia="ar-SA"/>
        </w:rPr>
        <w:t xml:space="preserve">Розвивати пізнавальну активність учнів. </w:t>
      </w:r>
    </w:p>
    <w:p w:rsidR="000271ED" w:rsidRPr="005A7928" w:rsidRDefault="00B371BB" w:rsidP="000271ED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val="uk-UA" w:eastAsia="ar-SA"/>
        </w:rPr>
      </w:pPr>
      <w:r w:rsidRPr="005A7928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val="uk-UA" w:eastAsia="ar-SA"/>
        </w:rPr>
        <w:lastRenderedPageBreak/>
        <w:t>Активізувати усвідомлення щодо доброзичливого ставлення до патріотів та до їх справ.</w:t>
      </w:r>
    </w:p>
    <w:tbl>
      <w:tblPr>
        <w:tblpPr w:leftFromText="180" w:rightFromText="180" w:vertAnchor="text" w:tblpX="163" w:tblpY="7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3"/>
        <w:gridCol w:w="1686"/>
        <w:gridCol w:w="2433"/>
      </w:tblGrid>
      <w:tr w:rsidR="000271ED" w:rsidRPr="005A7928" w:rsidTr="00866380">
        <w:trPr>
          <w:trHeight w:val="638"/>
        </w:trPr>
        <w:tc>
          <w:tcPr>
            <w:tcW w:w="5203" w:type="dxa"/>
          </w:tcPr>
          <w:p w:rsidR="000271ED" w:rsidRPr="005A7928" w:rsidRDefault="000271ED" w:rsidP="00866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 роботи </w:t>
            </w:r>
          </w:p>
        </w:tc>
        <w:tc>
          <w:tcPr>
            <w:tcW w:w="1686" w:type="dxa"/>
          </w:tcPr>
          <w:p w:rsidR="000271ED" w:rsidRPr="005A7928" w:rsidRDefault="000271ED" w:rsidP="00866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433" w:type="dxa"/>
          </w:tcPr>
          <w:p w:rsidR="000271ED" w:rsidRPr="005A7928" w:rsidRDefault="000271ED" w:rsidP="00866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0271ED" w:rsidRPr="005A7928" w:rsidTr="00866380">
        <w:trPr>
          <w:trHeight w:val="638"/>
        </w:trPr>
        <w:tc>
          <w:tcPr>
            <w:tcW w:w="5203" w:type="dxa"/>
          </w:tcPr>
          <w:p w:rsidR="000271ED" w:rsidRPr="005A7928" w:rsidRDefault="000271ED" w:rsidP="00866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1.Засідання    шкільного парламенту</w:t>
            </w:r>
          </w:p>
        </w:tc>
        <w:tc>
          <w:tcPr>
            <w:tcW w:w="1686" w:type="dxa"/>
          </w:tcPr>
          <w:p w:rsidR="000271ED" w:rsidRPr="005A7928" w:rsidRDefault="00070A39" w:rsidP="00866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03.05.2017</w:t>
            </w:r>
          </w:p>
        </w:tc>
        <w:tc>
          <w:tcPr>
            <w:tcW w:w="2433" w:type="dxa"/>
          </w:tcPr>
          <w:p w:rsidR="000271ED" w:rsidRPr="005A7928" w:rsidRDefault="000271ED" w:rsidP="00866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лідери учнівського самоврядування</w:t>
            </w:r>
          </w:p>
        </w:tc>
      </w:tr>
      <w:tr w:rsidR="000271ED" w:rsidRPr="005A7928" w:rsidTr="00866380">
        <w:trPr>
          <w:trHeight w:val="638"/>
        </w:trPr>
        <w:tc>
          <w:tcPr>
            <w:tcW w:w="5203" w:type="dxa"/>
          </w:tcPr>
          <w:p w:rsidR="000271ED" w:rsidRPr="005A7928" w:rsidRDefault="00070A39" w:rsidP="000271E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0271ED"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Допомога у проведенні заходів до Дня примирення та перемоги</w:t>
            </w:r>
          </w:p>
          <w:p w:rsidR="000271ED" w:rsidRPr="005A7928" w:rsidRDefault="000271ED" w:rsidP="000271E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Привітання ветеранів війни</w:t>
            </w:r>
          </w:p>
        </w:tc>
        <w:tc>
          <w:tcPr>
            <w:tcW w:w="1686" w:type="dxa"/>
          </w:tcPr>
          <w:p w:rsidR="000271ED" w:rsidRPr="005A7928" w:rsidRDefault="000271ED" w:rsidP="00866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05.05.-09.05.2017</w:t>
            </w:r>
          </w:p>
        </w:tc>
        <w:tc>
          <w:tcPr>
            <w:tcW w:w="2433" w:type="dxa"/>
          </w:tcPr>
          <w:p w:rsidR="000271ED" w:rsidRPr="005A7928" w:rsidRDefault="00070A39" w:rsidP="00866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70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 w:rsidRPr="00070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лідери учнівського самоврядування</w:t>
            </w:r>
          </w:p>
        </w:tc>
      </w:tr>
      <w:tr w:rsidR="000271ED" w:rsidRPr="005A7928" w:rsidTr="00866380">
        <w:trPr>
          <w:trHeight w:val="638"/>
        </w:trPr>
        <w:tc>
          <w:tcPr>
            <w:tcW w:w="5203" w:type="dxa"/>
          </w:tcPr>
          <w:p w:rsidR="000271ED" w:rsidRPr="005A7928" w:rsidRDefault="00070A39" w:rsidP="00866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0271ED"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Допомога у проведенні заходів до Дня матері</w:t>
            </w:r>
          </w:p>
        </w:tc>
        <w:tc>
          <w:tcPr>
            <w:tcW w:w="1686" w:type="dxa"/>
          </w:tcPr>
          <w:p w:rsidR="000271ED" w:rsidRPr="005A7928" w:rsidRDefault="00070A39" w:rsidP="00866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27.04.-05.05.2017</w:t>
            </w:r>
          </w:p>
        </w:tc>
        <w:tc>
          <w:tcPr>
            <w:tcW w:w="2433" w:type="dxa"/>
          </w:tcPr>
          <w:p w:rsidR="000271ED" w:rsidRPr="005A7928" w:rsidRDefault="00070A39" w:rsidP="00866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70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 w:rsidRPr="00070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лідери учнівського самоврядування</w:t>
            </w:r>
          </w:p>
        </w:tc>
      </w:tr>
      <w:tr w:rsidR="000271ED" w:rsidRPr="005A7928" w:rsidTr="00866380">
        <w:trPr>
          <w:trHeight w:val="638"/>
        </w:trPr>
        <w:tc>
          <w:tcPr>
            <w:tcW w:w="5203" w:type="dxa"/>
          </w:tcPr>
          <w:p w:rsidR="000271ED" w:rsidRPr="005A7928" w:rsidRDefault="00070A39" w:rsidP="00866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035BD1"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Допомога у підготовці та проведенні свята останнього дзвоника</w:t>
            </w:r>
          </w:p>
        </w:tc>
        <w:tc>
          <w:tcPr>
            <w:tcW w:w="1686" w:type="dxa"/>
          </w:tcPr>
          <w:p w:rsidR="000271ED" w:rsidRPr="005A7928" w:rsidRDefault="00070A39" w:rsidP="00866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433" w:type="dxa"/>
          </w:tcPr>
          <w:p w:rsidR="000271ED" w:rsidRPr="005A7928" w:rsidRDefault="00070A39" w:rsidP="00866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70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 w:rsidRPr="00070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лідери учнівського самоврядування</w:t>
            </w:r>
          </w:p>
        </w:tc>
      </w:tr>
      <w:tr w:rsidR="000271ED" w:rsidRPr="005A7928" w:rsidTr="00866380">
        <w:trPr>
          <w:trHeight w:val="638"/>
        </w:trPr>
        <w:tc>
          <w:tcPr>
            <w:tcW w:w="5203" w:type="dxa"/>
          </w:tcPr>
          <w:p w:rsidR="000271ED" w:rsidRPr="005A7928" w:rsidRDefault="00070A39" w:rsidP="00866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="00035BD1"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Рейд «Шкільна форма»</w:t>
            </w:r>
          </w:p>
        </w:tc>
        <w:tc>
          <w:tcPr>
            <w:tcW w:w="1686" w:type="dxa"/>
          </w:tcPr>
          <w:p w:rsidR="000271ED" w:rsidRPr="005A7928" w:rsidRDefault="00070A39" w:rsidP="00866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12.05.2017</w:t>
            </w:r>
          </w:p>
        </w:tc>
        <w:tc>
          <w:tcPr>
            <w:tcW w:w="2433" w:type="dxa"/>
          </w:tcPr>
          <w:p w:rsidR="000271ED" w:rsidRPr="005A7928" w:rsidRDefault="00070A39" w:rsidP="00866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</w:t>
            </w:r>
            <w:r w:rsidR="00A040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з НВР, </w:t>
            </w: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лідери учнівського самоврядування</w:t>
            </w:r>
          </w:p>
        </w:tc>
      </w:tr>
      <w:tr w:rsidR="000271ED" w:rsidRPr="005A7928" w:rsidTr="00866380">
        <w:trPr>
          <w:trHeight w:val="638"/>
        </w:trPr>
        <w:tc>
          <w:tcPr>
            <w:tcW w:w="5203" w:type="dxa"/>
          </w:tcPr>
          <w:p w:rsidR="000271ED" w:rsidRPr="005A7928" w:rsidRDefault="00070A39" w:rsidP="00866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  <w:r w:rsidR="00035BD1"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Підбиття підсумків за рік у конкурсі на  звання «Зразковий клас».</w:t>
            </w:r>
          </w:p>
        </w:tc>
        <w:tc>
          <w:tcPr>
            <w:tcW w:w="1686" w:type="dxa"/>
          </w:tcPr>
          <w:p w:rsidR="000271ED" w:rsidRPr="005A7928" w:rsidRDefault="00070A39" w:rsidP="00866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20.05.17</w:t>
            </w:r>
          </w:p>
        </w:tc>
        <w:tc>
          <w:tcPr>
            <w:tcW w:w="2433" w:type="dxa"/>
          </w:tcPr>
          <w:p w:rsidR="000271ED" w:rsidRPr="005A7928" w:rsidRDefault="00070A39" w:rsidP="00866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70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 w:rsidRPr="00070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</w:t>
            </w:r>
            <w:r w:rsidR="00A04089">
              <w:t xml:space="preserve"> </w:t>
            </w:r>
            <w:r w:rsidR="00A04089" w:rsidRPr="00A040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з НВР, </w:t>
            </w:r>
            <w:r w:rsidRPr="00070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лідери учнівського самоврядування</w:t>
            </w:r>
          </w:p>
        </w:tc>
      </w:tr>
      <w:tr w:rsidR="000271ED" w:rsidRPr="005A7928" w:rsidTr="00866380">
        <w:trPr>
          <w:trHeight w:val="638"/>
        </w:trPr>
        <w:tc>
          <w:tcPr>
            <w:tcW w:w="5203" w:type="dxa"/>
          </w:tcPr>
          <w:p w:rsidR="000271ED" w:rsidRPr="005A7928" w:rsidRDefault="000271ED" w:rsidP="000271E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71ED" w:rsidRPr="005A7928" w:rsidRDefault="000271ED" w:rsidP="000271E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Підсумки роботи за ІІ семестр</w:t>
            </w:r>
          </w:p>
        </w:tc>
        <w:tc>
          <w:tcPr>
            <w:tcW w:w="1686" w:type="dxa"/>
          </w:tcPr>
          <w:p w:rsidR="000271ED" w:rsidRPr="005A7928" w:rsidRDefault="00070A39" w:rsidP="00866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21.05.2017</w:t>
            </w:r>
          </w:p>
        </w:tc>
        <w:tc>
          <w:tcPr>
            <w:tcW w:w="2433" w:type="dxa"/>
          </w:tcPr>
          <w:p w:rsidR="000271ED" w:rsidRPr="005A7928" w:rsidRDefault="00070A39" w:rsidP="00866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70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Ткаленко</w:t>
            </w:r>
            <w:proofErr w:type="spellEnd"/>
            <w:r w:rsidRPr="00070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</w:t>
            </w:r>
            <w:r w:rsidR="00A04089">
              <w:t xml:space="preserve"> </w:t>
            </w:r>
            <w:r w:rsidR="00A04089" w:rsidRPr="00A040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з НВР, </w:t>
            </w:r>
            <w:r w:rsidRPr="00070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лідери учнівського самоврядування</w:t>
            </w:r>
          </w:p>
        </w:tc>
      </w:tr>
    </w:tbl>
    <w:p w:rsidR="000271ED" w:rsidRPr="005A7928" w:rsidRDefault="000271ED" w:rsidP="000271ED">
      <w:pPr>
        <w:tabs>
          <w:tab w:val="left" w:pos="527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271ED" w:rsidRPr="005A7928" w:rsidRDefault="000271ED" w:rsidP="000271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71ED" w:rsidRPr="005A7928" w:rsidRDefault="000271ED" w:rsidP="000271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71ED" w:rsidRPr="005A7928" w:rsidRDefault="000271ED" w:rsidP="000271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71ED" w:rsidRPr="005A7928" w:rsidRDefault="000271ED" w:rsidP="000271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71ED" w:rsidRPr="005A7928" w:rsidRDefault="000271ED" w:rsidP="000271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71ED" w:rsidRPr="005A7928" w:rsidRDefault="000271ED" w:rsidP="000271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71ED" w:rsidRPr="005A7928" w:rsidRDefault="000271ED" w:rsidP="000271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71ED" w:rsidRPr="005A7928" w:rsidRDefault="000271ED" w:rsidP="000271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71ED" w:rsidRPr="005A7928" w:rsidRDefault="000271ED" w:rsidP="000271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71ED" w:rsidRPr="005A7928" w:rsidRDefault="000271ED" w:rsidP="000271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7EC2" w:rsidRPr="005A7928" w:rsidRDefault="00E37EC2" w:rsidP="000271E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37EC2" w:rsidRPr="005A7928" w:rsidSect="00B420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2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35E" w:rsidRDefault="00D3135E" w:rsidP="006A4C7E">
      <w:pPr>
        <w:spacing w:after="0" w:line="240" w:lineRule="auto"/>
      </w:pPr>
      <w:r>
        <w:separator/>
      </w:r>
    </w:p>
  </w:endnote>
  <w:endnote w:type="continuationSeparator" w:id="0">
    <w:p w:rsidR="00D3135E" w:rsidRDefault="00D3135E" w:rsidP="006A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91" w:rsidRDefault="00FF0E9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7E" w:rsidRDefault="006A4C7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91" w:rsidRDefault="00FF0E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35E" w:rsidRDefault="00D3135E" w:rsidP="006A4C7E">
      <w:pPr>
        <w:spacing w:after="0" w:line="240" w:lineRule="auto"/>
      </w:pPr>
      <w:r>
        <w:separator/>
      </w:r>
    </w:p>
  </w:footnote>
  <w:footnote w:type="continuationSeparator" w:id="0">
    <w:p w:rsidR="00D3135E" w:rsidRDefault="00D3135E" w:rsidP="006A4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91" w:rsidRDefault="00FF0E9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91" w:rsidRDefault="00FF0E9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91" w:rsidRDefault="00FF0E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1E5D18DF"/>
    <w:multiLevelType w:val="hybridMultilevel"/>
    <w:tmpl w:val="549EA614"/>
    <w:lvl w:ilvl="0" w:tplc="4C90C5B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C4D95"/>
    <w:multiLevelType w:val="hybridMultilevel"/>
    <w:tmpl w:val="DB92F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C68A4"/>
    <w:multiLevelType w:val="hybridMultilevel"/>
    <w:tmpl w:val="3DD0BD8A"/>
    <w:lvl w:ilvl="0" w:tplc="B0D8F4F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74704"/>
    <w:multiLevelType w:val="hybridMultilevel"/>
    <w:tmpl w:val="00ECD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47E49"/>
    <w:multiLevelType w:val="hybridMultilevel"/>
    <w:tmpl w:val="DF52CA24"/>
    <w:lvl w:ilvl="0" w:tplc="6D72442C">
      <w:start w:val="1"/>
      <w:numFmt w:val="decimal"/>
      <w:lvlText w:val="%1."/>
      <w:lvlJc w:val="left"/>
      <w:pPr>
        <w:ind w:left="195" w:hanging="555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725B4F34"/>
    <w:multiLevelType w:val="hybridMultilevel"/>
    <w:tmpl w:val="42786848"/>
    <w:lvl w:ilvl="0" w:tplc="B28EA2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85"/>
    <w:rsid w:val="00002DA0"/>
    <w:rsid w:val="000271ED"/>
    <w:rsid w:val="00035BD1"/>
    <w:rsid w:val="00050572"/>
    <w:rsid w:val="000661B3"/>
    <w:rsid w:val="00070A39"/>
    <w:rsid w:val="00075759"/>
    <w:rsid w:val="00080C4A"/>
    <w:rsid w:val="000F0035"/>
    <w:rsid w:val="001124C4"/>
    <w:rsid w:val="001B03B9"/>
    <w:rsid w:val="001D1285"/>
    <w:rsid w:val="001E7977"/>
    <w:rsid w:val="00274330"/>
    <w:rsid w:val="00283384"/>
    <w:rsid w:val="002E6D20"/>
    <w:rsid w:val="003628E8"/>
    <w:rsid w:val="004746BA"/>
    <w:rsid w:val="004839FB"/>
    <w:rsid w:val="004F285B"/>
    <w:rsid w:val="005A7928"/>
    <w:rsid w:val="00645F5F"/>
    <w:rsid w:val="00674B0D"/>
    <w:rsid w:val="00680773"/>
    <w:rsid w:val="00691AC9"/>
    <w:rsid w:val="006A4C7E"/>
    <w:rsid w:val="0072438B"/>
    <w:rsid w:val="008638AF"/>
    <w:rsid w:val="00863F8D"/>
    <w:rsid w:val="00891BCB"/>
    <w:rsid w:val="008D3676"/>
    <w:rsid w:val="008E7723"/>
    <w:rsid w:val="008F3206"/>
    <w:rsid w:val="009035F5"/>
    <w:rsid w:val="00911EDF"/>
    <w:rsid w:val="009141B8"/>
    <w:rsid w:val="00941036"/>
    <w:rsid w:val="00941127"/>
    <w:rsid w:val="00946E0C"/>
    <w:rsid w:val="00983825"/>
    <w:rsid w:val="009F3334"/>
    <w:rsid w:val="00A04089"/>
    <w:rsid w:val="00A11020"/>
    <w:rsid w:val="00A14E11"/>
    <w:rsid w:val="00A21D3A"/>
    <w:rsid w:val="00B2374F"/>
    <w:rsid w:val="00B31ED3"/>
    <w:rsid w:val="00B371BB"/>
    <w:rsid w:val="00B42083"/>
    <w:rsid w:val="00B47270"/>
    <w:rsid w:val="00B51097"/>
    <w:rsid w:val="00B8481F"/>
    <w:rsid w:val="00B84B10"/>
    <w:rsid w:val="00C21FAE"/>
    <w:rsid w:val="00C60262"/>
    <w:rsid w:val="00CD203B"/>
    <w:rsid w:val="00D3135E"/>
    <w:rsid w:val="00E35B8D"/>
    <w:rsid w:val="00E37EC2"/>
    <w:rsid w:val="00EC669F"/>
    <w:rsid w:val="00EC68FF"/>
    <w:rsid w:val="00EF0BBF"/>
    <w:rsid w:val="00F43C7A"/>
    <w:rsid w:val="00F545A2"/>
    <w:rsid w:val="00F82F15"/>
    <w:rsid w:val="00FB5A40"/>
    <w:rsid w:val="00FC5697"/>
    <w:rsid w:val="00FC7F76"/>
    <w:rsid w:val="00FD03F8"/>
    <w:rsid w:val="00FD60B8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F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727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A4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4C7E"/>
  </w:style>
  <w:style w:type="paragraph" w:styleId="a7">
    <w:name w:val="footer"/>
    <w:basedOn w:val="a"/>
    <w:link w:val="a8"/>
    <w:uiPriority w:val="99"/>
    <w:unhideWhenUsed/>
    <w:rsid w:val="006A4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4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F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727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A4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4C7E"/>
  </w:style>
  <w:style w:type="paragraph" w:styleId="a7">
    <w:name w:val="footer"/>
    <w:basedOn w:val="a"/>
    <w:link w:val="a8"/>
    <w:uiPriority w:val="99"/>
    <w:unhideWhenUsed/>
    <w:rsid w:val="006A4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4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B7CA9-5C70-45F7-BC05-B6D49656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13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dcterms:created xsi:type="dcterms:W3CDTF">2016-08-31T11:29:00Z</dcterms:created>
  <dcterms:modified xsi:type="dcterms:W3CDTF">2017-01-31T10:41:00Z</dcterms:modified>
</cp:coreProperties>
</file>